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5FCB" w:rsidRPr="00F134EC" w:rsidRDefault="007F5FCB" w:rsidP="007F5FCB">
      <w:pPr>
        <w:widowControl w:val="0"/>
        <w:autoSpaceDE w:val="0"/>
        <w:autoSpaceDN w:val="0"/>
        <w:adjustRightInd w:val="0"/>
        <w:spacing w:after="0" w:line="240" w:lineRule="auto"/>
        <w:jc w:val="center"/>
        <w:rPr>
          <w:rFonts w:ascii="Times New Roman" w:hAnsi="Times New Roman" w:cs="Times New Roman"/>
          <w:sz w:val="24"/>
          <w:szCs w:val="24"/>
          <w:lang w:val="en-US"/>
        </w:rPr>
      </w:pPr>
      <w:r w:rsidRPr="00F134EC">
        <w:rPr>
          <w:rFonts w:ascii="Times New Roman" w:hAnsi="Times New Roman" w:cs="Times New Roman"/>
          <w:b/>
          <w:bCs/>
          <w:sz w:val="24"/>
          <w:szCs w:val="24"/>
          <w:lang w:val="en-US"/>
        </w:rPr>
        <w:t>Syllabus for course</w:t>
      </w:r>
    </w:p>
    <w:p w:rsidR="007F5FCB" w:rsidRPr="00F134EC" w:rsidRDefault="0025061D" w:rsidP="007F5FCB">
      <w:pPr>
        <w:widowControl w:val="0"/>
        <w:autoSpaceDE w:val="0"/>
        <w:autoSpaceDN w:val="0"/>
        <w:adjustRightInd w:val="0"/>
        <w:spacing w:after="0" w:line="240" w:lineRule="auto"/>
        <w:jc w:val="center"/>
        <w:rPr>
          <w:rFonts w:ascii="Times New Roman" w:hAnsi="Times New Roman" w:cs="Times New Roman"/>
          <w:sz w:val="24"/>
          <w:szCs w:val="24"/>
          <w:lang w:val="en-US"/>
        </w:rPr>
      </w:pPr>
      <w:r w:rsidRPr="00F134EC">
        <w:rPr>
          <w:rFonts w:ascii="Times New Roman" w:hAnsi="Times New Roman" w:cs="Times New Roman"/>
          <w:b/>
          <w:bCs/>
          <w:sz w:val="24"/>
          <w:szCs w:val="24"/>
          <w:lang w:val="en-US"/>
        </w:rPr>
        <w:t>GLOBAL MARKETING</w:t>
      </w:r>
    </w:p>
    <w:p w:rsidR="006E6A5C" w:rsidRPr="00F134EC" w:rsidRDefault="006E6A5C" w:rsidP="007F5FCB">
      <w:pPr>
        <w:rPr>
          <w:rFonts w:ascii="Times New Roman" w:hAnsi="Times New Roman" w:cs="Times New Roman"/>
          <w:sz w:val="24"/>
          <w:szCs w:val="24"/>
        </w:rPr>
      </w:pPr>
    </w:p>
    <w:tbl>
      <w:tblPr>
        <w:tblW w:w="0" w:type="auto"/>
        <w:tblInd w:w="60" w:type="dxa"/>
        <w:tblLayout w:type="fixed"/>
        <w:tblCellMar>
          <w:left w:w="60" w:type="dxa"/>
          <w:right w:w="60" w:type="dxa"/>
        </w:tblCellMar>
        <w:tblLook w:val="0000" w:firstRow="0" w:lastRow="0" w:firstColumn="0" w:lastColumn="0" w:noHBand="0" w:noVBand="0"/>
      </w:tblPr>
      <w:tblGrid>
        <w:gridCol w:w="4715"/>
        <w:gridCol w:w="4715"/>
      </w:tblGrid>
      <w:tr w:rsidR="007F5FCB" w:rsidRPr="00F134EC" w:rsidTr="00126C6D">
        <w:tc>
          <w:tcPr>
            <w:tcW w:w="4715" w:type="dxa"/>
            <w:tcBorders>
              <w:top w:val="nil"/>
              <w:left w:val="nil"/>
              <w:bottom w:val="nil"/>
              <w:right w:val="nil"/>
            </w:tcBorders>
          </w:tcPr>
          <w:p w:rsidR="007F5FCB" w:rsidRPr="00F134EC" w:rsidRDefault="007F5FCB" w:rsidP="00126C6D">
            <w:pPr>
              <w:widowControl w:val="0"/>
              <w:autoSpaceDE w:val="0"/>
              <w:autoSpaceDN w:val="0"/>
              <w:adjustRightInd w:val="0"/>
              <w:spacing w:after="0" w:line="240" w:lineRule="auto"/>
              <w:rPr>
                <w:rFonts w:ascii="Times New Roman" w:hAnsi="Times New Roman" w:cs="Times New Roman"/>
                <w:sz w:val="24"/>
                <w:szCs w:val="24"/>
                <w:lang w:val="en-US"/>
              </w:rPr>
            </w:pPr>
            <w:r w:rsidRPr="00F134EC">
              <w:rPr>
                <w:rFonts w:ascii="Times New Roman" w:hAnsi="Times New Roman" w:cs="Times New Roman"/>
                <w:b/>
                <w:bCs/>
                <w:sz w:val="24"/>
                <w:szCs w:val="24"/>
                <w:lang w:val="en-US"/>
              </w:rPr>
              <w:t xml:space="preserve">Course code: </w:t>
            </w:r>
          </w:p>
        </w:tc>
        <w:tc>
          <w:tcPr>
            <w:tcW w:w="4715" w:type="dxa"/>
            <w:tcBorders>
              <w:top w:val="nil"/>
              <w:left w:val="nil"/>
              <w:bottom w:val="nil"/>
              <w:right w:val="nil"/>
            </w:tcBorders>
          </w:tcPr>
          <w:p w:rsidR="007F5FCB" w:rsidRPr="00F134EC" w:rsidRDefault="0025061D" w:rsidP="00126C6D">
            <w:pPr>
              <w:widowControl w:val="0"/>
              <w:autoSpaceDE w:val="0"/>
              <w:autoSpaceDN w:val="0"/>
              <w:adjustRightInd w:val="0"/>
              <w:spacing w:after="0" w:line="240" w:lineRule="auto"/>
              <w:rPr>
                <w:rFonts w:ascii="Times New Roman" w:hAnsi="Times New Roman" w:cs="Times New Roman"/>
                <w:sz w:val="24"/>
                <w:szCs w:val="24"/>
                <w:lang w:val="en-US"/>
              </w:rPr>
            </w:pPr>
            <w:r w:rsidRPr="00F134EC">
              <w:rPr>
                <w:rFonts w:ascii="Times New Roman" w:hAnsi="Times New Roman" w:cs="Times New Roman"/>
                <w:sz w:val="24"/>
                <w:szCs w:val="24"/>
                <w:lang w:eastAsia="en-US"/>
              </w:rPr>
              <w:t>2FF302</w:t>
            </w:r>
          </w:p>
        </w:tc>
      </w:tr>
      <w:tr w:rsidR="00170A3C" w:rsidRPr="00F134EC" w:rsidTr="00126C6D">
        <w:tc>
          <w:tcPr>
            <w:tcW w:w="4715" w:type="dxa"/>
            <w:tcBorders>
              <w:top w:val="nil"/>
              <w:left w:val="nil"/>
              <w:bottom w:val="nil"/>
              <w:right w:val="nil"/>
            </w:tcBorders>
          </w:tcPr>
          <w:p w:rsidR="00170A3C" w:rsidRPr="00F134EC" w:rsidRDefault="00170A3C" w:rsidP="00126C6D">
            <w:pPr>
              <w:widowControl w:val="0"/>
              <w:autoSpaceDE w:val="0"/>
              <w:autoSpaceDN w:val="0"/>
              <w:adjustRightInd w:val="0"/>
              <w:spacing w:after="0" w:line="240" w:lineRule="auto"/>
              <w:rPr>
                <w:rFonts w:ascii="Times New Roman" w:hAnsi="Times New Roman" w:cs="Times New Roman"/>
                <w:sz w:val="24"/>
                <w:szCs w:val="24"/>
                <w:lang w:val="en-US"/>
              </w:rPr>
            </w:pPr>
            <w:r w:rsidRPr="00F134EC">
              <w:rPr>
                <w:rFonts w:ascii="Times New Roman" w:hAnsi="Times New Roman" w:cs="Times New Roman"/>
                <w:b/>
                <w:bCs/>
                <w:sz w:val="24"/>
                <w:szCs w:val="24"/>
                <w:lang w:val="en-US"/>
              </w:rPr>
              <w:t xml:space="preserve">Course title in language of instruction: </w:t>
            </w:r>
          </w:p>
        </w:tc>
        <w:tc>
          <w:tcPr>
            <w:tcW w:w="4715" w:type="dxa"/>
            <w:tcBorders>
              <w:top w:val="nil"/>
              <w:left w:val="nil"/>
              <w:bottom w:val="nil"/>
              <w:right w:val="nil"/>
            </w:tcBorders>
          </w:tcPr>
          <w:p w:rsidR="00170A3C" w:rsidRPr="00F134EC" w:rsidRDefault="00170A3C" w:rsidP="00126C6D">
            <w:pPr>
              <w:widowControl w:val="0"/>
              <w:autoSpaceDE w:val="0"/>
              <w:autoSpaceDN w:val="0"/>
              <w:adjustRightInd w:val="0"/>
              <w:spacing w:after="0" w:line="240" w:lineRule="auto"/>
              <w:rPr>
                <w:rFonts w:ascii="Times New Roman" w:hAnsi="Times New Roman" w:cs="Times New Roman"/>
                <w:sz w:val="24"/>
                <w:szCs w:val="24"/>
                <w:lang w:val="en-US"/>
              </w:rPr>
            </w:pPr>
            <w:r w:rsidRPr="00F134EC">
              <w:rPr>
                <w:rFonts w:ascii="Times New Roman" w:hAnsi="Times New Roman" w:cs="Times New Roman"/>
                <w:sz w:val="24"/>
                <w:szCs w:val="24"/>
                <w:lang w:val="en-US"/>
              </w:rPr>
              <w:t>Global Marketing</w:t>
            </w:r>
          </w:p>
        </w:tc>
      </w:tr>
      <w:tr w:rsidR="00170A3C" w:rsidRPr="00F134EC" w:rsidTr="00126C6D">
        <w:tc>
          <w:tcPr>
            <w:tcW w:w="4715" w:type="dxa"/>
            <w:tcBorders>
              <w:top w:val="nil"/>
              <w:left w:val="nil"/>
              <w:bottom w:val="nil"/>
              <w:right w:val="nil"/>
            </w:tcBorders>
          </w:tcPr>
          <w:p w:rsidR="00170A3C" w:rsidRPr="00F134EC" w:rsidRDefault="00170A3C" w:rsidP="00126C6D">
            <w:pPr>
              <w:widowControl w:val="0"/>
              <w:autoSpaceDE w:val="0"/>
              <w:autoSpaceDN w:val="0"/>
              <w:adjustRightInd w:val="0"/>
              <w:spacing w:after="0" w:line="240" w:lineRule="auto"/>
              <w:rPr>
                <w:rFonts w:ascii="Times New Roman" w:hAnsi="Times New Roman" w:cs="Times New Roman"/>
                <w:sz w:val="24"/>
                <w:szCs w:val="24"/>
                <w:lang w:val="en-US"/>
              </w:rPr>
            </w:pPr>
            <w:r w:rsidRPr="00F134EC">
              <w:rPr>
                <w:rFonts w:ascii="Times New Roman" w:hAnsi="Times New Roman" w:cs="Times New Roman"/>
                <w:b/>
                <w:bCs/>
                <w:sz w:val="24"/>
                <w:szCs w:val="24"/>
                <w:lang w:val="en-US"/>
              </w:rPr>
              <w:t xml:space="preserve">Course title in Czech: </w:t>
            </w:r>
          </w:p>
        </w:tc>
        <w:tc>
          <w:tcPr>
            <w:tcW w:w="4715" w:type="dxa"/>
            <w:tcBorders>
              <w:top w:val="nil"/>
              <w:left w:val="nil"/>
              <w:bottom w:val="nil"/>
              <w:right w:val="nil"/>
            </w:tcBorders>
          </w:tcPr>
          <w:p w:rsidR="00170A3C" w:rsidRPr="00F134EC" w:rsidRDefault="00170A3C" w:rsidP="00126C6D">
            <w:pPr>
              <w:widowControl w:val="0"/>
              <w:autoSpaceDE w:val="0"/>
              <w:autoSpaceDN w:val="0"/>
              <w:adjustRightInd w:val="0"/>
              <w:spacing w:after="0" w:line="240" w:lineRule="auto"/>
              <w:rPr>
                <w:rFonts w:ascii="Times New Roman" w:hAnsi="Times New Roman" w:cs="Times New Roman"/>
                <w:sz w:val="24"/>
                <w:szCs w:val="24"/>
                <w:lang w:val="en-US"/>
              </w:rPr>
            </w:pPr>
            <w:r w:rsidRPr="00F134EC">
              <w:rPr>
                <w:rFonts w:ascii="Times New Roman" w:hAnsi="Times New Roman" w:cs="Times New Roman"/>
                <w:sz w:val="24"/>
                <w:szCs w:val="24"/>
                <w:lang w:val="en-US"/>
              </w:rPr>
              <w:t>Global Marketing</w:t>
            </w:r>
          </w:p>
        </w:tc>
      </w:tr>
      <w:tr w:rsidR="00170A3C" w:rsidRPr="00F134EC" w:rsidTr="00126C6D">
        <w:tc>
          <w:tcPr>
            <w:tcW w:w="4715" w:type="dxa"/>
            <w:tcBorders>
              <w:top w:val="nil"/>
              <w:left w:val="nil"/>
              <w:bottom w:val="nil"/>
              <w:right w:val="nil"/>
            </w:tcBorders>
          </w:tcPr>
          <w:p w:rsidR="00170A3C" w:rsidRPr="00F134EC" w:rsidRDefault="00170A3C" w:rsidP="00126C6D">
            <w:pPr>
              <w:widowControl w:val="0"/>
              <w:autoSpaceDE w:val="0"/>
              <w:autoSpaceDN w:val="0"/>
              <w:adjustRightInd w:val="0"/>
              <w:spacing w:after="0" w:line="240" w:lineRule="auto"/>
              <w:rPr>
                <w:rFonts w:ascii="Times New Roman" w:hAnsi="Times New Roman" w:cs="Times New Roman"/>
                <w:sz w:val="24"/>
                <w:szCs w:val="24"/>
                <w:lang w:val="en-US"/>
              </w:rPr>
            </w:pPr>
            <w:r w:rsidRPr="00F134EC">
              <w:rPr>
                <w:rFonts w:ascii="Times New Roman" w:hAnsi="Times New Roman" w:cs="Times New Roman"/>
                <w:b/>
                <w:bCs/>
                <w:sz w:val="24"/>
                <w:szCs w:val="24"/>
                <w:lang w:val="en-US"/>
              </w:rPr>
              <w:t xml:space="preserve">Course title in English: </w:t>
            </w:r>
          </w:p>
        </w:tc>
        <w:tc>
          <w:tcPr>
            <w:tcW w:w="4715" w:type="dxa"/>
            <w:tcBorders>
              <w:top w:val="nil"/>
              <w:left w:val="nil"/>
              <w:bottom w:val="nil"/>
              <w:right w:val="nil"/>
            </w:tcBorders>
          </w:tcPr>
          <w:p w:rsidR="00170A3C" w:rsidRPr="00F134EC" w:rsidRDefault="00170A3C" w:rsidP="00126C6D">
            <w:pPr>
              <w:widowControl w:val="0"/>
              <w:autoSpaceDE w:val="0"/>
              <w:autoSpaceDN w:val="0"/>
              <w:adjustRightInd w:val="0"/>
              <w:spacing w:after="0" w:line="240" w:lineRule="auto"/>
              <w:rPr>
                <w:rFonts w:ascii="Times New Roman" w:hAnsi="Times New Roman" w:cs="Times New Roman"/>
                <w:sz w:val="24"/>
                <w:szCs w:val="24"/>
                <w:lang w:val="en-US"/>
              </w:rPr>
            </w:pPr>
            <w:r w:rsidRPr="00F134EC">
              <w:rPr>
                <w:rFonts w:ascii="Times New Roman" w:hAnsi="Times New Roman" w:cs="Times New Roman"/>
                <w:sz w:val="24"/>
                <w:szCs w:val="24"/>
                <w:lang w:val="en-US"/>
              </w:rPr>
              <w:t>Global Marketing</w:t>
            </w:r>
          </w:p>
        </w:tc>
      </w:tr>
      <w:tr w:rsidR="00170A3C" w:rsidRPr="00F134EC" w:rsidTr="00126C6D">
        <w:tc>
          <w:tcPr>
            <w:tcW w:w="4715" w:type="dxa"/>
            <w:tcBorders>
              <w:top w:val="nil"/>
              <w:left w:val="nil"/>
              <w:bottom w:val="nil"/>
              <w:right w:val="nil"/>
            </w:tcBorders>
          </w:tcPr>
          <w:p w:rsidR="00170A3C" w:rsidRPr="00F134EC" w:rsidRDefault="00170A3C" w:rsidP="00126C6D">
            <w:pPr>
              <w:widowControl w:val="0"/>
              <w:autoSpaceDE w:val="0"/>
              <w:autoSpaceDN w:val="0"/>
              <w:adjustRightInd w:val="0"/>
              <w:spacing w:after="0" w:line="240" w:lineRule="auto"/>
              <w:rPr>
                <w:rFonts w:ascii="Times New Roman" w:hAnsi="Times New Roman" w:cs="Times New Roman"/>
                <w:sz w:val="24"/>
                <w:szCs w:val="24"/>
                <w:lang w:val="en-US"/>
              </w:rPr>
            </w:pPr>
            <w:r w:rsidRPr="00F134EC">
              <w:rPr>
                <w:rFonts w:ascii="Times New Roman" w:hAnsi="Times New Roman" w:cs="Times New Roman"/>
                <w:b/>
                <w:bCs/>
                <w:sz w:val="24"/>
                <w:szCs w:val="24"/>
                <w:lang w:val="en-US"/>
              </w:rPr>
              <w:t xml:space="preserve">Number of ECTS credits allocated: </w:t>
            </w:r>
          </w:p>
        </w:tc>
        <w:tc>
          <w:tcPr>
            <w:tcW w:w="4715" w:type="dxa"/>
            <w:tcBorders>
              <w:top w:val="nil"/>
              <w:left w:val="nil"/>
              <w:bottom w:val="nil"/>
              <w:right w:val="nil"/>
            </w:tcBorders>
          </w:tcPr>
          <w:p w:rsidR="00170A3C" w:rsidRPr="00F134EC" w:rsidRDefault="00170A3C" w:rsidP="00A03C2D">
            <w:pPr>
              <w:widowControl w:val="0"/>
              <w:autoSpaceDE w:val="0"/>
              <w:autoSpaceDN w:val="0"/>
              <w:adjustRightInd w:val="0"/>
              <w:spacing w:after="0" w:line="240" w:lineRule="auto"/>
              <w:rPr>
                <w:rFonts w:ascii="Times New Roman" w:hAnsi="Times New Roman" w:cs="Times New Roman"/>
                <w:sz w:val="24"/>
                <w:szCs w:val="24"/>
                <w:lang w:val="en-US"/>
              </w:rPr>
            </w:pPr>
            <w:r w:rsidRPr="00F134EC">
              <w:rPr>
                <w:rFonts w:ascii="Times New Roman" w:hAnsi="Times New Roman" w:cs="Times New Roman"/>
                <w:b/>
                <w:bCs/>
                <w:sz w:val="24"/>
                <w:szCs w:val="24"/>
                <w:lang w:val="en-US"/>
              </w:rPr>
              <w:t xml:space="preserve">7 </w:t>
            </w:r>
            <w:r w:rsidRPr="00F134EC">
              <w:rPr>
                <w:rFonts w:ascii="Times New Roman" w:hAnsi="Times New Roman" w:cs="Times New Roman"/>
                <w:sz w:val="24"/>
                <w:szCs w:val="24"/>
                <w:lang w:val="en-US"/>
              </w:rPr>
              <w:t xml:space="preserve">(1 </w:t>
            </w:r>
            <w:r w:rsidR="0025061D" w:rsidRPr="00F134EC">
              <w:rPr>
                <w:rFonts w:ascii="Times New Roman" w:hAnsi="Times New Roman" w:cs="Times New Roman"/>
                <w:sz w:val="24"/>
                <w:szCs w:val="24"/>
                <w:lang w:val="en-US"/>
              </w:rPr>
              <w:t xml:space="preserve">ECTS credit = </w:t>
            </w:r>
            <w:r w:rsidR="00A03C2D">
              <w:rPr>
                <w:rFonts w:ascii="Times New Roman" w:hAnsi="Times New Roman" w:cs="Times New Roman"/>
                <w:sz w:val="24"/>
                <w:szCs w:val="24"/>
                <w:lang w:val="en-US"/>
              </w:rPr>
              <w:t>26</w:t>
            </w:r>
            <w:r w:rsidRPr="00F134EC">
              <w:rPr>
                <w:rFonts w:ascii="Times New Roman" w:hAnsi="Times New Roman" w:cs="Times New Roman"/>
                <w:sz w:val="24"/>
                <w:szCs w:val="24"/>
                <w:lang w:val="en-US"/>
              </w:rPr>
              <w:t xml:space="preserve"> hours of workload)</w:t>
            </w:r>
          </w:p>
        </w:tc>
      </w:tr>
      <w:tr w:rsidR="00170A3C" w:rsidRPr="00F134EC" w:rsidTr="00126C6D">
        <w:tc>
          <w:tcPr>
            <w:tcW w:w="4715" w:type="dxa"/>
            <w:tcBorders>
              <w:top w:val="nil"/>
              <w:left w:val="nil"/>
              <w:bottom w:val="nil"/>
              <w:right w:val="nil"/>
            </w:tcBorders>
          </w:tcPr>
          <w:p w:rsidR="00170A3C" w:rsidRPr="00F134EC" w:rsidRDefault="00170A3C" w:rsidP="00126C6D">
            <w:pPr>
              <w:widowControl w:val="0"/>
              <w:autoSpaceDE w:val="0"/>
              <w:autoSpaceDN w:val="0"/>
              <w:adjustRightInd w:val="0"/>
              <w:spacing w:after="0" w:line="240" w:lineRule="auto"/>
              <w:rPr>
                <w:rFonts w:ascii="Times New Roman" w:hAnsi="Times New Roman" w:cs="Times New Roman"/>
                <w:sz w:val="24"/>
                <w:szCs w:val="24"/>
                <w:lang w:val="en-US"/>
              </w:rPr>
            </w:pPr>
            <w:r w:rsidRPr="00F134EC">
              <w:rPr>
                <w:rFonts w:ascii="Times New Roman" w:hAnsi="Times New Roman" w:cs="Times New Roman"/>
                <w:b/>
                <w:bCs/>
                <w:sz w:val="24"/>
                <w:szCs w:val="24"/>
                <w:lang w:val="en-US"/>
              </w:rPr>
              <w:t xml:space="preserve">Mode of delivery: </w:t>
            </w:r>
          </w:p>
        </w:tc>
        <w:tc>
          <w:tcPr>
            <w:tcW w:w="4715" w:type="dxa"/>
            <w:tcBorders>
              <w:top w:val="nil"/>
              <w:left w:val="nil"/>
              <w:bottom w:val="nil"/>
              <w:right w:val="nil"/>
            </w:tcBorders>
          </w:tcPr>
          <w:p w:rsidR="00170A3C" w:rsidRPr="00F134EC" w:rsidRDefault="00170A3C" w:rsidP="00126C6D">
            <w:pPr>
              <w:widowControl w:val="0"/>
              <w:autoSpaceDE w:val="0"/>
              <w:autoSpaceDN w:val="0"/>
              <w:adjustRightInd w:val="0"/>
              <w:spacing w:after="0" w:line="240" w:lineRule="auto"/>
              <w:rPr>
                <w:rFonts w:ascii="Times New Roman" w:hAnsi="Times New Roman" w:cs="Times New Roman"/>
                <w:sz w:val="24"/>
                <w:szCs w:val="24"/>
                <w:lang w:val="en-US"/>
              </w:rPr>
            </w:pPr>
            <w:r w:rsidRPr="00F134EC">
              <w:rPr>
                <w:rFonts w:ascii="Times New Roman" w:hAnsi="Times New Roman" w:cs="Times New Roman"/>
                <w:sz w:val="24"/>
                <w:szCs w:val="24"/>
                <w:lang w:val="en-US"/>
              </w:rPr>
              <w:t>face</w:t>
            </w:r>
            <w:r w:rsidRPr="00F134EC">
              <w:rPr>
                <w:rFonts w:ascii="Times New Roman" w:hAnsi="Times New Roman" w:cs="Times New Roman"/>
                <w:sz w:val="24"/>
                <w:szCs w:val="24"/>
                <w:lang w:val="en-US"/>
              </w:rPr>
              <w:noBreakHyphen/>
              <w:t>to</w:t>
            </w:r>
            <w:r w:rsidRPr="00F134EC">
              <w:rPr>
                <w:rFonts w:ascii="Times New Roman" w:hAnsi="Times New Roman" w:cs="Times New Roman"/>
                <w:sz w:val="24"/>
                <w:szCs w:val="24"/>
                <w:lang w:val="en-US"/>
              </w:rPr>
              <w:noBreakHyphen/>
              <w:t xml:space="preserve">face; 2/2  (hours of lectures per week / hours of seminars per week) as </w:t>
            </w:r>
            <w:proofErr w:type="spellStart"/>
            <w:r w:rsidRPr="00F134EC">
              <w:rPr>
                <w:rFonts w:ascii="Times New Roman" w:hAnsi="Times New Roman" w:cs="Times New Roman"/>
                <w:sz w:val="24"/>
                <w:szCs w:val="24"/>
                <w:lang w:val="en-US"/>
              </w:rPr>
              <w:t>semestral</w:t>
            </w:r>
            <w:proofErr w:type="spellEnd"/>
            <w:r w:rsidRPr="00F134EC">
              <w:rPr>
                <w:rFonts w:ascii="Times New Roman" w:hAnsi="Times New Roman" w:cs="Times New Roman"/>
                <w:sz w:val="24"/>
                <w:szCs w:val="24"/>
                <w:lang w:val="en-US"/>
              </w:rPr>
              <w:t xml:space="preserve"> course</w:t>
            </w:r>
          </w:p>
        </w:tc>
      </w:tr>
      <w:tr w:rsidR="00170A3C" w:rsidRPr="00F134EC" w:rsidTr="00126C6D">
        <w:tc>
          <w:tcPr>
            <w:tcW w:w="4715" w:type="dxa"/>
            <w:tcBorders>
              <w:top w:val="nil"/>
              <w:left w:val="nil"/>
              <w:bottom w:val="nil"/>
              <w:right w:val="nil"/>
            </w:tcBorders>
          </w:tcPr>
          <w:p w:rsidR="00170A3C" w:rsidRPr="00F134EC" w:rsidRDefault="00170A3C" w:rsidP="00126C6D">
            <w:pPr>
              <w:widowControl w:val="0"/>
              <w:autoSpaceDE w:val="0"/>
              <w:autoSpaceDN w:val="0"/>
              <w:adjustRightInd w:val="0"/>
              <w:spacing w:after="0" w:line="240" w:lineRule="auto"/>
              <w:rPr>
                <w:rFonts w:ascii="Times New Roman" w:hAnsi="Times New Roman" w:cs="Times New Roman"/>
                <w:sz w:val="24"/>
                <w:szCs w:val="24"/>
                <w:lang w:val="en-US"/>
              </w:rPr>
            </w:pPr>
            <w:r w:rsidRPr="00F134EC">
              <w:rPr>
                <w:rFonts w:ascii="Times New Roman" w:hAnsi="Times New Roman" w:cs="Times New Roman"/>
                <w:b/>
                <w:bCs/>
                <w:sz w:val="24"/>
                <w:szCs w:val="24"/>
                <w:lang w:val="en-US"/>
              </w:rPr>
              <w:t xml:space="preserve">Mode of completion: </w:t>
            </w:r>
          </w:p>
        </w:tc>
        <w:tc>
          <w:tcPr>
            <w:tcW w:w="4715" w:type="dxa"/>
            <w:tcBorders>
              <w:top w:val="nil"/>
              <w:left w:val="nil"/>
              <w:bottom w:val="nil"/>
              <w:right w:val="nil"/>
            </w:tcBorders>
          </w:tcPr>
          <w:p w:rsidR="00170A3C" w:rsidRPr="00F134EC" w:rsidRDefault="00170A3C" w:rsidP="00126C6D">
            <w:pPr>
              <w:widowControl w:val="0"/>
              <w:autoSpaceDE w:val="0"/>
              <w:autoSpaceDN w:val="0"/>
              <w:adjustRightInd w:val="0"/>
              <w:spacing w:after="0" w:line="240" w:lineRule="auto"/>
              <w:rPr>
                <w:rFonts w:ascii="Times New Roman" w:hAnsi="Times New Roman" w:cs="Times New Roman"/>
                <w:sz w:val="24"/>
                <w:szCs w:val="24"/>
                <w:lang w:val="en-US"/>
              </w:rPr>
            </w:pPr>
            <w:r w:rsidRPr="00F134EC">
              <w:rPr>
                <w:rFonts w:ascii="Times New Roman" w:hAnsi="Times New Roman" w:cs="Times New Roman"/>
                <w:sz w:val="24"/>
                <w:szCs w:val="24"/>
                <w:lang w:val="en-US"/>
              </w:rPr>
              <w:t>graded course</w:t>
            </w:r>
          </w:p>
        </w:tc>
      </w:tr>
      <w:tr w:rsidR="00170A3C" w:rsidRPr="00F134EC" w:rsidTr="00126C6D">
        <w:tc>
          <w:tcPr>
            <w:tcW w:w="4715" w:type="dxa"/>
            <w:tcBorders>
              <w:top w:val="nil"/>
              <w:left w:val="nil"/>
              <w:bottom w:val="nil"/>
              <w:right w:val="nil"/>
            </w:tcBorders>
          </w:tcPr>
          <w:p w:rsidR="00170A3C" w:rsidRPr="00F134EC" w:rsidRDefault="00170A3C" w:rsidP="00126C6D">
            <w:pPr>
              <w:widowControl w:val="0"/>
              <w:autoSpaceDE w:val="0"/>
              <w:autoSpaceDN w:val="0"/>
              <w:adjustRightInd w:val="0"/>
              <w:spacing w:after="0" w:line="240" w:lineRule="auto"/>
              <w:rPr>
                <w:rFonts w:ascii="Times New Roman" w:hAnsi="Times New Roman" w:cs="Times New Roman"/>
                <w:sz w:val="24"/>
                <w:szCs w:val="24"/>
                <w:lang w:val="en-US"/>
              </w:rPr>
            </w:pPr>
            <w:r w:rsidRPr="00F134EC">
              <w:rPr>
                <w:rFonts w:ascii="Times New Roman" w:hAnsi="Times New Roman" w:cs="Times New Roman"/>
                <w:b/>
                <w:bCs/>
                <w:sz w:val="24"/>
                <w:szCs w:val="24"/>
                <w:lang w:val="en-US"/>
              </w:rPr>
              <w:t xml:space="preserve">Language of instruction: </w:t>
            </w:r>
          </w:p>
        </w:tc>
        <w:tc>
          <w:tcPr>
            <w:tcW w:w="4715" w:type="dxa"/>
            <w:tcBorders>
              <w:top w:val="nil"/>
              <w:left w:val="nil"/>
              <w:bottom w:val="nil"/>
              <w:right w:val="nil"/>
            </w:tcBorders>
          </w:tcPr>
          <w:p w:rsidR="00170A3C" w:rsidRPr="00F134EC" w:rsidRDefault="00530005" w:rsidP="00126C6D">
            <w:pPr>
              <w:widowControl w:val="0"/>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English</w:t>
            </w:r>
          </w:p>
        </w:tc>
      </w:tr>
      <w:tr w:rsidR="00170A3C" w:rsidRPr="00F134EC" w:rsidTr="00126C6D">
        <w:tc>
          <w:tcPr>
            <w:tcW w:w="4715" w:type="dxa"/>
            <w:tcBorders>
              <w:top w:val="nil"/>
              <w:left w:val="nil"/>
              <w:bottom w:val="nil"/>
              <w:right w:val="nil"/>
            </w:tcBorders>
          </w:tcPr>
          <w:p w:rsidR="00170A3C" w:rsidRPr="00F134EC" w:rsidRDefault="00170A3C" w:rsidP="00126C6D">
            <w:pPr>
              <w:widowControl w:val="0"/>
              <w:autoSpaceDE w:val="0"/>
              <w:autoSpaceDN w:val="0"/>
              <w:adjustRightInd w:val="0"/>
              <w:spacing w:after="0" w:line="240" w:lineRule="auto"/>
              <w:rPr>
                <w:rFonts w:ascii="Times New Roman" w:hAnsi="Times New Roman" w:cs="Times New Roman"/>
                <w:sz w:val="24"/>
                <w:szCs w:val="24"/>
                <w:lang w:val="en-US"/>
              </w:rPr>
            </w:pPr>
            <w:r w:rsidRPr="00F134EC">
              <w:rPr>
                <w:rFonts w:ascii="Times New Roman" w:hAnsi="Times New Roman" w:cs="Times New Roman"/>
                <w:b/>
                <w:bCs/>
                <w:sz w:val="24"/>
                <w:szCs w:val="24"/>
                <w:lang w:val="en-US"/>
              </w:rPr>
              <w:t xml:space="preserve">Level of course and year of study: </w:t>
            </w:r>
          </w:p>
        </w:tc>
        <w:tc>
          <w:tcPr>
            <w:tcW w:w="4715" w:type="dxa"/>
            <w:tcBorders>
              <w:top w:val="nil"/>
              <w:left w:val="nil"/>
              <w:bottom w:val="nil"/>
              <w:right w:val="nil"/>
            </w:tcBorders>
          </w:tcPr>
          <w:p w:rsidR="00170A3C" w:rsidRPr="00F134EC" w:rsidRDefault="0025061D" w:rsidP="00126C6D">
            <w:pPr>
              <w:widowControl w:val="0"/>
              <w:autoSpaceDE w:val="0"/>
              <w:autoSpaceDN w:val="0"/>
              <w:adjustRightInd w:val="0"/>
              <w:spacing w:after="0" w:line="240" w:lineRule="auto"/>
              <w:rPr>
                <w:rFonts w:ascii="Times New Roman" w:hAnsi="Times New Roman" w:cs="Times New Roman"/>
                <w:sz w:val="24"/>
                <w:szCs w:val="24"/>
                <w:lang w:val="en-US"/>
              </w:rPr>
            </w:pPr>
            <w:r w:rsidRPr="00F134EC">
              <w:rPr>
                <w:rFonts w:ascii="Times New Roman" w:hAnsi="Times New Roman" w:cs="Times New Roman"/>
                <w:sz w:val="24"/>
                <w:szCs w:val="24"/>
                <w:lang w:val="en-US"/>
              </w:rPr>
              <w:t>Undergraduate</w:t>
            </w:r>
          </w:p>
        </w:tc>
      </w:tr>
      <w:tr w:rsidR="00170A3C" w:rsidRPr="00F134EC" w:rsidTr="00126C6D">
        <w:tc>
          <w:tcPr>
            <w:tcW w:w="4715" w:type="dxa"/>
            <w:tcBorders>
              <w:top w:val="nil"/>
              <w:left w:val="nil"/>
              <w:bottom w:val="nil"/>
              <w:right w:val="nil"/>
            </w:tcBorders>
          </w:tcPr>
          <w:p w:rsidR="00170A3C" w:rsidRPr="00F134EC" w:rsidRDefault="00170A3C" w:rsidP="00126C6D">
            <w:pPr>
              <w:widowControl w:val="0"/>
              <w:autoSpaceDE w:val="0"/>
              <w:autoSpaceDN w:val="0"/>
              <w:adjustRightInd w:val="0"/>
              <w:spacing w:after="0" w:line="240" w:lineRule="auto"/>
              <w:rPr>
                <w:rFonts w:ascii="Times New Roman" w:hAnsi="Times New Roman" w:cs="Times New Roman"/>
                <w:sz w:val="24"/>
                <w:szCs w:val="24"/>
                <w:lang w:val="en-US"/>
              </w:rPr>
            </w:pPr>
            <w:r w:rsidRPr="00F134EC">
              <w:rPr>
                <w:rFonts w:ascii="Times New Roman" w:hAnsi="Times New Roman" w:cs="Times New Roman"/>
                <w:b/>
                <w:bCs/>
                <w:sz w:val="24"/>
                <w:szCs w:val="24"/>
                <w:lang w:val="en-US"/>
              </w:rPr>
              <w:t xml:space="preserve">Semester: </w:t>
            </w:r>
          </w:p>
        </w:tc>
        <w:tc>
          <w:tcPr>
            <w:tcW w:w="4715" w:type="dxa"/>
            <w:tcBorders>
              <w:top w:val="nil"/>
              <w:left w:val="nil"/>
              <w:bottom w:val="nil"/>
              <w:right w:val="nil"/>
            </w:tcBorders>
          </w:tcPr>
          <w:p w:rsidR="00170A3C" w:rsidRPr="00F134EC" w:rsidRDefault="0025061D" w:rsidP="00126C6D">
            <w:pPr>
              <w:widowControl w:val="0"/>
              <w:autoSpaceDE w:val="0"/>
              <w:autoSpaceDN w:val="0"/>
              <w:adjustRightInd w:val="0"/>
              <w:spacing w:after="0" w:line="240" w:lineRule="auto"/>
              <w:rPr>
                <w:rFonts w:ascii="Times New Roman" w:hAnsi="Times New Roman" w:cs="Times New Roman"/>
                <w:sz w:val="24"/>
                <w:szCs w:val="24"/>
                <w:lang w:val="en-US"/>
              </w:rPr>
            </w:pPr>
            <w:r w:rsidRPr="00F134EC">
              <w:rPr>
                <w:rFonts w:ascii="Times New Roman" w:hAnsi="Times New Roman" w:cs="Times New Roman"/>
                <w:sz w:val="24"/>
                <w:szCs w:val="24"/>
                <w:lang w:val="en-US"/>
              </w:rPr>
              <w:t xml:space="preserve">Summer </w:t>
            </w:r>
            <w:r w:rsidR="00170A3C" w:rsidRPr="00F134EC">
              <w:rPr>
                <w:rFonts w:ascii="Times New Roman" w:hAnsi="Times New Roman" w:cs="Times New Roman"/>
                <w:sz w:val="24"/>
                <w:szCs w:val="24"/>
                <w:lang w:val="en-US"/>
              </w:rPr>
              <w:t>2016</w:t>
            </w:r>
          </w:p>
        </w:tc>
      </w:tr>
      <w:tr w:rsidR="00170A3C" w:rsidRPr="00F134EC" w:rsidTr="00126C6D">
        <w:tc>
          <w:tcPr>
            <w:tcW w:w="4715" w:type="dxa"/>
            <w:tcBorders>
              <w:top w:val="nil"/>
              <w:left w:val="nil"/>
              <w:bottom w:val="nil"/>
              <w:right w:val="nil"/>
            </w:tcBorders>
          </w:tcPr>
          <w:p w:rsidR="00170A3C" w:rsidRPr="00F134EC" w:rsidRDefault="00170A3C" w:rsidP="00126C6D">
            <w:pPr>
              <w:widowControl w:val="0"/>
              <w:autoSpaceDE w:val="0"/>
              <w:autoSpaceDN w:val="0"/>
              <w:adjustRightInd w:val="0"/>
              <w:spacing w:after="0" w:line="240" w:lineRule="auto"/>
              <w:rPr>
                <w:rFonts w:ascii="Times New Roman" w:hAnsi="Times New Roman" w:cs="Times New Roman"/>
                <w:sz w:val="24"/>
                <w:szCs w:val="24"/>
                <w:lang w:val="en-US"/>
              </w:rPr>
            </w:pPr>
            <w:r w:rsidRPr="00F134EC">
              <w:rPr>
                <w:rFonts w:ascii="Times New Roman" w:hAnsi="Times New Roman" w:cs="Times New Roman"/>
                <w:b/>
                <w:bCs/>
                <w:sz w:val="24"/>
                <w:szCs w:val="24"/>
                <w:lang w:val="en-US"/>
              </w:rPr>
              <w:t xml:space="preserve">Name of lecturer(s): </w:t>
            </w:r>
          </w:p>
        </w:tc>
        <w:tc>
          <w:tcPr>
            <w:tcW w:w="4715" w:type="dxa"/>
            <w:tcBorders>
              <w:top w:val="nil"/>
              <w:left w:val="nil"/>
              <w:bottom w:val="nil"/>
              <w:right w:val="nil"/>
            </w:tcBorders>
          </w:tcPr>
          <w:p w:rsidR="00170A3C" w:rsidRPr="00F134EC" w:rsidRDefault="0025061D" w:rsidP="00126C6D">
            <w:pPr>
              <w:widowControl w:val="0"/>
              <w:autoSpaceDE w:val="0"/>
              <w:autoSpaceDN w:val="0"/>
              <w:adjustRightInd w:val="0"/>
              <w:spacing w:after="0" w:line="240" w:lineRule="auto"/>
              <w:rPr>
                <w:rFonts w:ascii="Times New Roman" w:hAnsi="Times New Roman" w:cs="Times New Roman"/>
                <w:sz w:val="24"/>
                <w:szCs w:val="24"/>
                <w:lang w:val="en-US"/>
              </w:rPr>
            </w:pPr>
            <w:r w:rsidRPr="00F134EC">
              <w:rPr>
                <w:rFonts w:ascii="Times New Roman" w:hAnsi="Times New Roman" w:cs="Times New Roman"/>
                <w:color w:val="000000"/>
                <w:sz w:val="24"/>
                <w:szCs w:val="24"/>
              </w:rPr>
              <w:t xml:space="preserve">Cynthia Vannucci, PhD, CMP, CHME </w:t>
            </w:r>
            <w:r w:rsidR="005235E8" w:rsidRPr="00F134EC">
              <w:rPr>
                <w:rFonts w:ascii="Times New Roman" w:hAnsi="Times New Roman" w:cs="Times New Roman"/>
                <w:sz w:val="24"/>
                <w:szCs w:val="24"/>
                <w:lang w:val="en-US"/>
              </w:rPr>
              <w:t>(examiner, Professor</w:t>
            </w:r>
            <w:r w:rsidRPr="00F134EC">
              <w:rPr>
                <w:rFonts w:ascii="Times New Roman" w:hAnsi="Times New Roman" w:cs="Times New Roman"/>
                <w:sz w:val="24"/>
                <w:szCs w:val="24"/>
                <w:lang w:val="en-US"/>
              </w:rPr>
              <w:t>, lecturer, supervisor, tutor)</w:t>
            </w:r>
          </w:p>
        </w:tc>
      </w:tr>
      <w:tr w:rsidR="00170A3C" w:rsidRPr="00F134EC" w:rsidTr="00126C6D">
        <w:tc>
          <w:tcPr>
            <w:tcW w:w="4715" w:type="dxa"/>
            <w:tcBorders>
              <w:top w:val="nil"/>
              <w:left w:val="nil"/>
              <w:bottom w:val="nil"/>
              <w:right w:val="nil"/>
            </w:tcBorders>
          </w:tcPr>
          <w:p w:rsidR="00170A3C" w:rsidRPr="00F134EC" w:rsidRDefault="00170A3C" w:rsidP="00126C6D">
            <w:pPr>
              <w:widowControl w:val="0"/>
              <w:autoSpaceDE w:val="0"/>
              <w:autoSpaceDN w:val="0"/>
              <w:adjustRightInd w:val="0"/>
              <w:spacing w:after="0" w:line="240" w:lineRule="auto"/>
              <w:rPr>
                <w:rFonts w:ascii="Times New Roman" w:hAnsi="Times New Roman" w:cs="Times New Roman"/>
                <w:sz w:val="24"/>
                <w:szCs w:val="24"/>
                <w:lang w:val="en-US"/>
              </w:rPr>
            </w:pPr>
            <w:r w:rsidRPr="00F134EC">
              <w:rPr>
                <w:rFonts w:ascii="Times New Roman" w:hAnsi="Times New Roman" w:cs="Times New Roman"/>
                <w:b/>
                <w:bCs/>
                <w:sz w:val="24"/>
                <w:szCs w:val="24"/>
                <w:lang w:val="en-US"/>
              </w:rPr>
              <w:t>Prerequisites and co</w:t>
            </w:r>
            <w:r w:rsidRPr="00F134EC">
              <w:rPr>
                <w:rFonts w:ascii="Times New Roman" w:hAnsi="Times New Roman" w:cs="Times New Roman"/>
                <w:b/>
                <w:bCs/>
                <w:sz w:val="24"/>
                <w:szCs w:val="24"/>
                <w:lang w:val="en-US"/>
              </w:rPr>
              <w:noBreakHyphen/>
              <w:t xml:space="preserve">requisites: </w:t>
            </w:r>
          </w:p>
        </w:tc>
        <w:tc>
          <w:tcPr>
            <w:tcW w:w="4715" w:type="dxa"/>
            <w:tcBorders>
              <w:top w:val="nil"/>
              <w:left w:val="nil"/>
              <w:bottom w:val="nil"/>
              <w:right w:val="nil"/>
            </w:tcBorders>
          </w:tcPr>
          <w:p w:rsidR="00170A3C" w:rsidRPr="00F134EC" w:rsidRDefault="00170A3C" w:rsidP="00126C6D">
            <w:pPr>
              <w:widowControl w:val="0"/>
              <w:autoSpaceDE w:val="0"/>
              <w:autoSpaceDN w:val="0"/>
              <w:adjustRightInd w:val="0"/>
              <w:spacing w:after="0" w:line="240" w:lineRule="auto"/>
              <w:rPr>
                <w:rFonts w:ascii="Times New Roman" w:hAnsi="Times New Roman" w:cs="Times New Roman"/>
                <w:sz w:val="24"/>
                <w:szCs w:val="24"/>
                <w:lang w:val="en-US"/>
              </w:rPr>
            </w:pPr>
            <w:r w:rsidRPr="00F134EC">
              <w:rPr>
                <w:rFonts w:ascii="Times New Roman" w:hAnsi="Times New Roman" w:cs="Times New Roman"/>
                <w:sz w:val="24"/>
                <w:szCs w:val="24"/>
                <w:lang w:val="en-US"/>
              </w:rPr>
              <w:t>none</w:t>
            </w:r>
          </w:p>
        </w:tc>
      </w:tr>
      <w:tr w:rsidR="00170A3C" w:rsidRPr="00F134EC" w:rsidTr="00126C6D">
        <w:tc>
          <w:tcPr>
            <w:tcW w:w="4715" w:type="dxa"/>
            <w:tcBorders>
              <w:top w:val="nil"/>
              <w:left w:val="nil"/>
              <w:bottom w:val="nil"/>
              <w:right w:val="nil"/>
            </w:tcBorders>
          </w:tcPr>
          <w:p w:rsidR="00170A3C" w:rsidRPr="00F134EC" w:rsidRDefault="00170A3C" w:rsidP="00126C6D">
            <w:pPr>
              <w:widowControl w:val="0"/>
              <w:autoSpaceDE w:val="0"/>
              <w:autoSpaceDN w:val="0"/>
              <w:adjustRightInd w:val="0"/>
              <w:spacing w:after="0" w:line="240" w:lineRule="auto"/>
              <w:rPr>
                <w:rFonts w:ascii="Times New Roman" w:hAnsi="Times New Roman" w:cs="Times New Roman"/>
                <w:sz w:val="24"/>
                <w:szCs w:val="24"/>
                <w:lang w:val="en-US"/>
              </w:rPr>
            </w:pPr>
            <w:r w:rsidRPr="00F134EC">
              <w:rPr>
                <w:rFonts w:ascii="Times New Roman" w:hAnsi="Times New Roman" w:cs="Times New Roman"/>
                <w:b/>
                <w:bCs/>
                <w:sz w:val="24"/>
                <w:szCs w:val="24"/>
                <w:lang w:val="en-US"/>
              </w:rPr>
              <w:t xml:space="preserve">Recommended optional </w:t>
            </w:r>
            <w:proofErr w:type="spellStart"/>
            <w:r w:rsidRPr="00F134EC">
              <w:rPr>
                <w:rFonts w:ascii="Times New Roman" w:hAnsi="Times New Roman" w:cs="Times New Roman"/>
                <w:b/>
                <w:bCs/>
                <w:sz w:val="24"/>
                <w:szCs w:val="24"/>
                <w:lang w:val="en-US"/>
              </w:rPr>
              <w:t>programme</w:t>
            </w:r>
            <w:proofErr w:type="spellEnd"/>
            <w:r w:rsidRPr="00F134EC">
              <w:rPr>
                <w:rFonts w:ascii="Times New Roman" w:hAnsi="Times New Roman" w:cs="Times New Roman"/>
                <w:b/>
                <w:bCs/>
                <w:sz w:val="24"/>
                <w:szCs w:val="24"/>
                <w:lang w:val="en-US"/>
              </w:rPr>
              <w:t xml:space="preserve"> components: </w:t>
            </w:r>
          </w:p>
        </w:tc>
        <w:tc>
          <w:tcPr>
            <w:tcW w:w="4715" w:type="dxa"/>
            <w:tcBorders>
              <w:top w:val="nil"/>
              <w:left w:val="nil"/>
              <w:bottom w:val="nil"/>
              <w:right w:val="nil"/>
            </w:tcBorders>
          </w:tcPr>
          <w:p w:rsidR="00170A3C" w:rsidRPr="00F134EC" w:rsidRDefault="00170A3C" w:rsidP="00126C6D">
            <w:pPr>
              <w:widowControl w:val="0"/>
              <w:autoSpaceDE w:val="0"/>
              <w:autoSpaceDN w:val="0"/>
              <w:adjustRightInd w:val="0"/>
              <w:spacing w:after="0" w:line="240" w:lineRule="auto"/>
              <w:rPr>
                <w:rFonts w:ascii="Times New Roman" w:hAnsi="Times New Roman" w:cs="Times New Roman"/>
                <w:sz w:val="24"/>
                <w:szCs w:val="24"/>
                <w:lang w:val="en-US"/>
              </w:rPr>
            </w:pPr>
            <w:r w:rsidRPr="00F134EC">
              <w:rPr>
                <w:rFonts w:ascii="Times New Roman" w:hAnsi="Times New Roman" w:cs="Times New Roman"/>
                <w:sz w:val="24"/>
                <w:szCs w:val="24"/>
                <w:lang w:val="en-US"/>
              </w:rPr>
              <w:t>none</w:t>
            </w:r>
          </w:p>
        </w:tc>
      </w:tr>
      <w:tr w:rsidR="00170A3C" w:rsidRPr="00F134EC" w:rsidTr="00126C6D">
        <w:tc>
          <w:tcPr>
            <w:tcW w:w="4715" w:type="dxa"/>
            <w:tcBorders>
              <w:top w:val="nil"/>
              <w:left w:val="nil"/>
              <w:bottom w:val="nil"/>
              <w:right w:val="nil"/>
            </w:tcBorders>
          </w:tcPr>
          <w:p w:rsidR="00170A3C" w:rsidRPr="00F134EC" w:rsidRDefault="00170A3C" w:rsidP="00126C6D">
            <w:pPr>
              <w:widowControl w:val="0"/>
              <w:autoSpaceDE w:val="0"/>
              <w:autoSpaceDN w:val="0"/>
              <w:adjustRightInd w:val="0"/>
              <w:spacing w:after="0" w:line="240" w:lineRule="auto"/>
              <w:rPr>
                <w:rFonts w:ascii="Times New Roman" w:hAnsi="Times New Roman" w:cs="Times New Roman"/>
                <w:sz w:val="24"/>
                <w:szCs w:val="24"/>
                <w:lang w:val="en-US"/>
              </w:rPr>
            </w:pPr>
            <w:r w:rsidRPr="00F134EC">
              <w:rPr>
                <w:rFonts w:ascii="Times New Roman" w:hAnsi="Times New Roman" w:cs="Times New Roman"/>
                <w:b/>
                <w:bCs/>
                <w:sz w:val="24"/>
                <w:szCs w:val="24"/>
                <w:lang w:val="en-US"/>
              </w:rPr>
              <w:t xml:space="preserve">Work placement: </w:t>
            </w:r>
          </w:p>
        </w:tc>
        <w:tc>
          <w:tcPr>
            <w:tcW w:w="4715" w:type="dxa"/>
            <w:tcBorders>
              <w:top w:val="nil"/>
              <w:left w:val="nil"/>
              <w:bottom w:val="nil"/>
              <w:right w:val="nil"/>
            </w:tcBorders>
          </w:tcPr>
          <w:p w:rsidR="00170A3C" w:rsidRPr="00F134EC" w:rsidRDefault="00170A3C" w:rsidP="00126C6D">
            <w:pPr>
              <w:widowControl w:val="0"/>
              <w:autoSpaceDE w:val="0"/>
              <w:autoSpaceDN w:val="0"/>
              <w:adjustRightInd w:val="0"/>
              <w:spacing w:after="0" w:line="240" w:lineRule="auto"/>
              <w:rPr>
                <w:rFonts w:ascii="Times New Roman" w:hAnsi="Times New Roman" w:cs="Times New Roman"/>
                <w:sz w:val="24"/>
                <w:szCs w:val="24"/>
                <w:lang w:val="en-US"/>
              </w:rPr>
            </w:pPr>
            <w:r w:rsidRPr="00F134EC">
              <w:rPr>
                <w:rFonts w:ascii="Times New Roman" w:hAnsi="Times New Roman" w:cs="Times New Roman"/>
                <w:sz w:val="24"/>
                <w:szCs w:val="24"/>
                <w:lang w:val="en-US"/>
              </w:rPr>
              <w:t>none</w:t>
            </w:r>
          </w:p>
        </w:tc>
      </w:tr>
    </w:tbl>
    <w:p w:rsidR="007F5FCB" w:rsidRPr="00F134EC" w:rsidRDefault="007F5FCB" w:rsidP="007F5FCB">
      <w:pPr>
        <w:rPr>
          <w:rFonts w:ascii="Times New Roman" w:hAnsi="Times New Roman" w:cs="Times New Roman"/>
          <w:sz w:val="24"/>
          <w:szCs w:val="24"/>
        </w:rPr>
      </w:pPr>
    </w:p>
    <w:p w:rsidR="007F5FCB" w:rsidRPr="00F134EC" w:rsidRDefault="007F5FCB" w:rsidP="007F5FCB">
      <w:pPr>
        <w:rPr>
          <w:rFonts w:ascii="Times New Roman" w:hAnsi="Times New Roman" w:cs="Times New Roman"/>
          <w:b/>
          <w:sz w:val="24"/>
          <w:szCs w:val="24"/>
        </w:rPr>
      </w:pPr>
      <w:r w:rsidRPr="00F134EC">
        <w:rPr>
          <w:rFonts w:ascii="Times New Roman" w:hAnsi="Times New Roman" w:cs="Times New Roman"/>
          <w:b/>
          <w:sz w:val="24"/>
          <w:szCs w:val="24"/>
        </w:rPr>
        <w:t xml:space="preserve">Aims of the course: </w:t>
      </w:r>
    </w:p>
    <w:p w:rsidR="0025061D" w:rsidRPr="00F134EC" w:rsidRDefault="0025061D" w:rsidP="0025061D">
      <w:pPr>
        <w:pStyle w:val="Heading1"/>
        <w:tabs>
          <w:tab w:val="left" w:pos="0"/>
        </w:tabs>
        <w:jc w:val="left"/>
        <w:rPr>
          <w:rFonts w:ascii="Times New Roman" w:hAnsi="Times New Roman"/>
          <w:b w:val="0"/>
          <w:szCs w:val="24"/>
        </w:rPr>
      </w:pPr>
      <w:r w:rsidRPr="00F134EC">
        <w:rPr>
          <w:rFonts w:ascii="Times New Roman" w:hAnsi="Times New Roman"/>
          <w:b w:val="0"/>
          <w:szCs w:val="24"/>
        </w:rPr>
        <w:t>This course provides an in-depth study of the nature and determinants of the behavior of organizations in relation to their marketing activities in a global environment. This course will emphasize the cognitive processing perspectives of decision making within ethical marketing both locally and internationally. Students will also explore subject areas such as attitudes, perceptions, preferences, and buyer/seller behavior in a global marketplace. The discussions will focus on practical, decision-making incorporating the challenges faced by marketers who must balance the needs of customers, suppliers, shareholders, employees, and other stakeholders.</w:t>
      </w:r>
    </w:p>
    <w:p w:rsidR="0025061D" w:rsidRPr="00F134EC" w:rsidRDefault="0025061D" w:rsidP="0025061D">
      <w:pPr>
        <w:rPr>
          <w:rFonts w:ascii="Times New Roman" w:eastAsia="TTE19D5A50t00" w:hAnsi="Times New Roman" w:cs="Times New Roman"/>
          <w:color w:val="000000"/>
          <w:sz w:val="24"/>
          <w:szCs w:val="24"/>
          <w:lang w:val="en-US"/>
        </w:rPr>
      </w:pPr>
    </w:p>
    <w:p w:rsidR="0025061D" w:rsidRPr="00F134EC" w:rsidRDefault="0025061D" w:rsidP="0025061D">
      <w:pPr>
        <w:rPr>
          <w:rFonts w:ascii="Times New Roman" w:eastAsia="TTE19D5A50t00" w:hAnsi="Times New Roman" w:cs="Times New Roman"/>
          <w:color w:val="000000"/>
          <w:sz w:val="24"/>
          <w:szCs w:val="24"/>
          <w:lang w:val="en-US"/>
        </w:rPr>
      </w:pPr>
      <w:r w:rsidRPr="00F134EC">
        <w:rPr>
          <w:rFonts w:ascii="Times New Roman" w:eastAsia="TTE19D5A50t00" w:hAnsi="Times New Roman" w:cs="Times New Roman"/>
          <w:color w:val="000000"/>
          <w:sz w:val="24"/>
          <w:szCs w:val="24"/>
          <w:lang w:val="en-US"/>
        </w:rPr>
        <w:t xml:space="preserve">In addition, this course investigates various promotional tools used in the communication mix, such as advertising, sales promotion, and publicity, to sell products and services. Concepts include: advertising planning processes, determining advertising and promotional goals and objectives, control and evaluation of advertising and promotional programs, and regulatory issues. </w:t>
      </w:r>
    </w:p>
    <w:p w:rsidR="007F5FCB" w:rsidRPr="00F134EC" w:rsidRDefault="007F5FCB" w:rsidP="007F5FCB">
      <w:pPr>
        <w:rPr>
          <w:rFonts w:ascii="Times New Roman" w:hAnsi="Times New Roman" w:cs="Times New Roman"/>
          <w:sz w:val="24"/>
          <w:szCs w:val="24"/>
        </w:rPr>
      </w:pPr>
    </w:p>
    <w:p w:rsidR="007F5FCB" w:rsidRPr="00F134EC" w:rsidRDefault="007F5FCB" w:rsidP="007F5FCB">
      <w:pPr>
        <w:rPr>
          <w:rFonts w:ascii="Times New Roman" w:hAnsi="Times New Roman" w:cs="Times New Roman"/>
          <w:b/>
          <w:sz w:val="24"/>
          <w:szCs w:val="24"/>
        </w:rPr>
      </w:pPr>
      <w:r w:rsidRPr="00F134EC">
        <w:rPr>
          <w:rFonts w:ascii="Times New Roman" w:hAnsi="Times New Roman" w:cs="Times New Roman"/>
          <w:b/>
          <w:sz w:val="24"/>
          <w:szCs w:val="24"/>
        </w:rPr>
        <w:t xml:space="preserve">Learning outcomes and competences: </w:t>
      </w:r>
    </w:p>
    <w:p w:rsidR="007F5FCB" w:rsidRPr="00F134EC" w:rsidRDefault="007F5FCB" w:rsidP="007F5FCB">
      <w:pPr>
        <w:rPr>
          <w:rFonts w:ascii="Times New Roman" w:hAnsi="Times New Roman" w:cs="Times New Roman"/>
          <w:sz w:val="24"/>
          <w:szCs w:val="24"/>
        </w:rPr>
      </w:pPr>
      <w:r w:rsidRPr="00F134EC">
        <w:rPr>
          <w:rFonts w:ascii="Times New Roman" w:hAnsi="Times New Roman" w:cs="Times New Roman"/>
          <w:sz w:val="24"/>
          <w:szCs w:val="24"/>
        </w:rPr>
        <w:t xml:space="preserve">Upon successful completion of this course, students will: </w:t>
      </w:r>
    </w:p>
    <w:p w:rsidR="0025061D" w:rsidRPr="00F134EC" w:rsidRDefault="005B511E" w:rsidP="0025061D">
      <w:pPr>
        <w:numPr>
          <w:ilvl w:val="0"/>
          <w:numId w:val="2"/>
        </w:numPr>
        <w:tabs>
          <w:tab w:val="left" w:pos="720"/>
        </w:tabs>
        <w:spacing w:after="0" w:line="240" w:lineRule="auto"/>
        <w:jc w:val="both"/>
        <w:rPr>
          <w:rFonts w:ascii="Times New Roman" w:hAnsi="Times New Roman" w:cs="Times New Roman"/>
          <w:sz w:val="24"/>
          <w:szCs w:val="24"/>
        </w:rPr>
      </w:pPr>
      <w:r w:rsidRPr="00F134EC">
        <w:rPr>
          <w:rFonts w:ascii="Times New Roman" w:hAnsi="Times New Roman" w:cs="Times New Roman"/>
          <w:sz w:val="24"/>
          <w:szCs w:val="24"/>
        </w:rPr>
        <w:t>Having</w:t>
      </w:r>
      <w:r w:rsidR="0025061D" w:rsidRPr="00F134EC">
        <w:rPr>
          <w:rFonts w:ascii="Times New Roman" w:hAnsi="Times New Roman" w:cs="Times New Roman"/>
          <w:sz w:val="24"/>
          <w:szCs w:val="24"/>
        </w:rPr>
        <w:t xml:space="preserve"> explored cohesive, substantive perspectives on the conceptual and managerial nuances of the business marketing field.</w:t>
      </w:r>
    </w:p>
    <w:p w:rsidR="0025061D" w:rsidRPr="00F134EC" w:rsidRDefault="0025061D" w:rsidP="0025061D">
      <w:pPr>
        <w:numPr>
          <w:ilvl w:val="0"/>
          <w:numId w:val="2"/>
        </w:numPr>
        <w:tabs>
          <w:tab w:val="left" w:pos="720"/>
        </w:tabs>
        <w:spacing w:after="0" w:line="240" w:lineRule="auto"/>
        <w:jc w:val="both"/>
        <w:rPr>
          <w:rFonts w:ascii="Times New Roman" w:hAnsi="Times New Roman" w:cs="Times New Roman"/>
          <w:sz w:val="24"/>
          <w:szCs w:val="24"/>
        </w:rPr>
      </w:pPr>
      <w:r w:rsidRPr="00F134EC">
        <w:rPr>
          <w:rFonts w:ascii="Times New Roman" w:hAnsi="Times New Roman" w:cs="Times New Roman"/>
          <w:sz w:val="24"/>
          <w:szCs w:val="24"/>
        </w:rPr>
        <w:t>Be able to compare and contrast domestic and international marketing techniques and strategies.</w:t>
      </w:r>
    </w:p>
    <w:p w:rsidR="0025061D" w:rsidRPr="00F134EC" w:rsidRDefault="0025061D" w:rsidP="0025061D">
      <w:pPr>
        <w:numPr>
          <w:ilvl w:val="0"/>
          <w:numId w:val="2"/>
        </w:numPr>
        <w:tabs>
          <w:tab w:val="left" w:pos="720"/>
        </w:tabs>
        <w:spacing w:after="0" w:line="240" w:lineRule="auto"/>
        <w:jc w:val="both"/>
        <w:rPr>
          <w:rFonts w:ascii="Times New Roman" w:hAnsi="Times New Roman" w:cs="Times New Roman"/>
          <w:sz w:val="24"/>
          <w:szCs w:val="24"/>
        </w:rPr>
      </w:pPr>
      <w:r w:rsidRPr="00F134EC">
        <w:rPr>
          <w:rFonts w:ascii="Times New Roman" w:hAnsi="Times New Roman" w:cs="Times New Roman"/>
          <w:sz w:val="24"/>
          <w:szCs w:val="24"/>
        </w:rPr>
        <w:lastRenderedPageBreak/>
        <w:t>Understand the internal and external variables which influence the development and execution of business marketing strategies in the international environment.</w:t>
      </w:r>
    </w:p>
    <w:p w:rsidR="0025061D" w:rsidRPr="00F134EC" w:rsidRDefault="0025061D" w:rsidP="0025061D">
      <w:pPr>
        <w:numPr>
          <w:ilvl w:val="0"/>
          <w:numId w:val="2"/>
        </w:numPr>
        <w:tabs>
          <w:tab w:val="left" w:pos="720"/>
        </w:tabs>
        <w:spacing w:after="0" w:line="240" w:lineRule="auto"/>
        <w:jc w:val="both"/>
        <w:rPr>
          <w:rFonts w:ascii="Times New Roman" w:hAnsi="Times New Roman" w:cs="Times New Roman"/>
          <w:sz w:val="24"/>
          <w:szCs w:val="24"/>
        </w:rPr>
      </w:pPr>
      <w:r w:rsidRPr="00F134EC">
        <w:rPr>
          <w:rFonts w:ascii="Times New Roman" w:hAnsi="Times New Roman" w:cs="Times New Roman"/>
          <w:sz w:val="24"/>
          <w:szCs w:val="24"/>
        </w:rPr>
        <w:t>Learn about the elements of the marketing management process, the basic components of marketing programs, and the interaction of marketing with other functions of the organization.</w:t>
      </w:r>
    </w:p>
    <w:p w:rsidR="0025061D" w:rsidRPr="00F134EC" w:rsidRDefault="0025061D" w:rsidP="0025061D">
      <w:pPr>
        <w:numPr>
          <w:ilvl w:val="0"/>
          <w:numId w:val="2"/>
        </w:numPr>
        <w:tabs>
          <w:tab w:val="left" w:pos="720"/>
        </w:tabs>
        <w:spacing w:after="0" w:line="240" w:lineRule="auto"/>
        <w:jc w:val="both"/>
        <w:rPr>
          <w:rFonts w:ascii="Times New Roman" w:hAnsi="Times New Roman" w:cs="Times New Roman"/>
          <w:sz w:val="24"/>
          <w:szCs w:val="24"/>
        </w:rPr>
      </w:pPr>
      <w:r w:rsidRPr="00F134EC">
        <w:rPr>
          <w:rFonts w:ascii="Times New Roman" w:hAnsi="Times New Roman" w:cs="Times New Roman"/>
          <w:sz w:val="24"/>
          <w:szCs w:val="24"/>
        </w:rPr>
        <w:t>Understand the role of marketing managers and how to apply marketing concepts to a wide range of management and international situations.</w:t>
      </w:r>
    </w:p>
    <w:p w:rsidR="0025061D" w:rsidRPr="00F134EC" w:rsidRDefault="0025061D" w:rsidP="0025061D">
      <w:pPr>
        <w:numPr>
          <w:ilvl w:val="0"/>
          <w:numId w:val="2"/>
        </w:numPr>
        <w:tabs>
          <w:tab w:val="left" w:pos="720"/>
        </w:tabs>
        <w:spacing w:after="0" w:line="240" w:lineRule="auto"/>
        <w:jc w:val="both"/>
        <w:rPr>
          <w:rFonts w:ascii="Times New Roman" w:hAnsi="Times New Roman" w:cs="Times New Roman"/>
          <w:sz w:val="24"/>
          <w:szCs w:val="24"/>
        </w:rPr>
      </w:pPr>
      <w:r w:rsidRPr="00F134EC">
        <w:rPr>
          <w:rFonts w:ascii="Times New Roman" w:hAnsi="Times New Roman" w:cs="Times New Roman"/>
          <w:sz w:val="24"/>
          <w:szCs w:val="24"/>
        </w:rPr>
        <w:t>Acquire analytical skills to define marketing problems, identify opportunities, and interpret their implications for decision-making in a global marketplace.</w:t>
      </w:r>
    </w:p>
    <w:p w:rsidR="0025061D" w:rsidRPr="00F134EC" w:rsidRDefault="0025061D" w:rsidP="0025061D">
      <w:pPr>
        <w:numPr>
          <w:ilvl w:val="0"/>
          <w:numId w:val="2"/>
        </w:numPr>
        <w:tabs>
          <w:tab w:val="left" w:pos="720"/>
        </w:tabs>
        <w:spacing w:after="0" w:line="240" w:lineRule="auto"/>
        <w:jc w:val="both"/>
        <w:rPr>
          <w:rFonts w:ascii="Times New Roman" w:hAnsi="Times New Roman" w:cs="Times New Roman"/>
          <w:sz w:val="24"/>
          <w:szCs w:val="24"/>
        </w:rPr>
      </w:pPr>
      <w:r w:rsidRPr="00F134EC">
        <w:rPr>
          <w:rFonts w:ascii="Times New Roman" w:hAnsi="Times New Roman" w:cs="Times New Roman"/>
          <w:sz w:val="24"/>
          <w:szCs w:val="24"/>
        </w:rPr>
        <w:t>Apply both qualitative and quantitative tools to marketing problems.</w:t>
      </w:r>
    </w:p>
    <w:p w:rsidR="0025061D" w:rsidRPr="00F134EC" w:rsidRDefault="0025061D" w:rsidP="0025061D">
      <w:pPr>
        <w:numPr>
          <w:ilvl w:val="0"/>
          <w:numId w:val="2"/>
        </w:numPr>
        <w:tabs>
          <w:tab w:val="left" w:pos="720"/>
        </w:tabs>
        <w:spacing w:after="0" w:line="240" w:lineRule="auto"/>
        <w:jc w:val="both"/>
        <w:rPr>
          <w:rFonts w:ascii="Times New Roman" w:hAnsi="Times New Roman" w:cs="Times New Roman"/>
          <w:sz w:val="24"/>
          <w:szCs w:val="24"/>
        </w:rPr>
      </w:pPr>
      <w:r w:rsidRPr="00F134EC">
        <w:rPr>
          <w:rFonts w:ascii="Times New Roman" w:hAnsi="Times New Roman" w:cs="Times New Roman"/>
          <w:sz w:val="24"/>
          <w:szCs w:val="24"/>
        </w:rPr>
        <w:t>Develop practical communication skills by using persuasive arguments in support of well-grounded marketing actions.</w:t>
      </w:r>
    </w:p>
    <w:p w:rsidR="007F5FCB" w:rsidRPr="00F134EC" w:rsidRDefault="007F5FCB" w:rsidP="007F5FCB">
      <w:pPr>
        <w:rPr>
          <w:rFonts w:ascii="Times New Roman" w:hAnsi="Times New Roman" w:cs="Times New Roman"/>
          <w:sz w:val="24"/>
          <w:szCs w:val="24"/>
        </w:rPr>
      </w:pPr>
    </w:p>
    <w:p w:rsidR="007F5FCB" w:rsidRPr="00F134EC" w:rsidRDefault="007F5FCB" w:rsidP="007F5FCB">
      <w:pPr>
        <w:rPr>
          <w:rFonts w:ascii="Times New Roman" w:hAnsi="Times New Roman" w:cs="Times New Roman"/>
          <w:b/>
          <w:sz w:val="24"/>
          <w:szCs w:val="24"/>
        </w:rPr>
      </w:pPr>
      <w:r w:rsidRPr="00F134EC">
        <w:rPr>
          <w:rFonts w:ascii="Times New Roman" w:hAnsi="Times New Roman" w:cs="Times New Roman"/>
          <w:b/>
          <w:sz w:val="24"/>
          <w:szCs w:val="24"/>
        </w:rPr>
        <w:t xml:space="preserve">Course contents: </w:t>
      </w:r>
    </w:p>
    <w:p w:rsidR="0044350D" w:rsidRPr="00872BA4" w:rsidRDefault="0044350D" w:rsidP="00511091">
      <w:pPr>
        <w:pStyle w:val="ListParagraph"/>
        <w:numPr>
          <w:ilvl w:val="0"/>
          <w:numId w:val="6"/>
        </w:numPr>
        <w:rPr>
          <w:rFonts w:ascii="Times New Roman" w:hAnsi="Times New Roman" w:cs="Times New Roman"/>
          <w:sz w:val="24"/>
          <w:szCs w:val="24"/>
        </w:rPr>
      </w:pPr>
      <w:r w:rsidRPr="00872BA4">
        <w:rPr>
          <w:rFonts w:ascii="Times New Roman" w:hAnsi="Times New Roman" w:cs="Times New Roman"/>
          <w:sz w:val="24"/>
          <w:szCs w:val="24"/>
        </w:rPr>
        <w:t>Introduction to Global Marketing</w:t>
      </w:r>
      <w:r w:rsidR="00511091" w:rsidRPr="00872BA4">
        <w:rPr>
          <w:rFonts w:ascii="Times New Roman" w:hAnsi="Times New Roman" w:cs="Times New Roman"/>
          <w:sz w:val="24"/>
          <w:szCs w:val="24"/>
        </w:rPr>
        <w:t xml:space="preserve"> (lectures: </w:t>
      </w:r>
      <w:r w:rsidR="00872BA4" w:rsidRPr="00872BA4">
        <w:rPr>
          <w:rFonts w:ascii="Times New Roman" w:hAnsi="Times New Roman" w:cs="Times New Roman"/>
          <w:sz w:val="24"/>
          <w:szCs w:val="24"/>
        </w:rPr>
        <w:t>1</w:t>
      </w:r>
      <w:r w:rsidR="00511091" w:rsidRPr="00872BA4">
        <w:rPr>
          <w:rFonts w:ascii="Times New Roman" w:hAnsi="Times New Roman" w:cs="Times New Roman"/>
          <w:sz w:val="24"/>
          <w:szCs w:val="24"/>
        </w:rPr>
        <w:t>, seminars: 0)</w:t>
      </w:r>
    </w:p>
    <w:p w:rsidR="0044350D" w:rsidRPr="00872BA4" w:rsidRDefault="0044350D" w:rsidP="00511091">
      <w:pPr>
        <w:pStyle w:val="ListParagraph"/>
        <w:numPr>
          <w:ilvl w:val="0"/>
          <w:numId w:val="6"/>
        </w:numPr>
        <w:rPr>
          <w:rFonts w:ascii="Times New Roman" w:hAnsi="Times New Roman" w:cs="Times New Roman"/>
          <w:sz w:val="24"/>
          <w:szCs w:val="24"/>
        </w:rPr>
      </w:pPr>
      <w:r w:rsidRPr="00872BA4">
        <w:rPr>
          <w:rFonts w:ascii="Times New Roman" w:hAnsi="Times New Roman" w:cs="Times New Roman"/>
          <w:sz w:val="24"/>
          <w:szCs w:val="24"/>
        </w:rPr>
        <w:t>Global Economic Environment</w:t>
      </w:r>
      <w:r w:rsidR="00511091" w:rsidRPr="00872BA4">
        <w:rPr>
          <w:rFonts w:ascii="Times New Roman" w:hAnsi="Times New Roman" w:cs="Times New Roman"/>
          <w:sz w:val="24"/>
          <w:szCs w:val="24"/>
        </w:rPr>
        <w:t xml:space="preserve"> (lectures: </w:t>
      </w:r>
      <w:r w:rsidR="000A3418" w:rsidRPr="00872BA4">
        <w:rPr>
          <w:rFonts w:ascii="Times New Roman" w:hAnsi="Times New Roman" w:cs="Times New Roman"/>
          <w:sz w:val="24"/>
          <w:szCs w:val="24"/>
        </w:rPr>
        <w:t>2</w:t>
      </w:r>
      <w:r w:rsidR="00511091" w:rsidRPr="00872BA4">
        <w:rPr>
          <w:rFonts w:ascii="Times New Roman" w:hAnsi="Times New Roman" w:cs="Times New Roman"/>
          <w:sz w:val="24"/>
          <w:szCs w:val="24"/>
        </w:rPr>
        <w:t>, seminars: 0)</w:t>
      </w:r>
    </w:p>
    <w:p w:rsidR="0044350D" w:rsidRPr="00872BA4" w:rsidRDefault="005B511E" w:rsidP="000A3418">
      <w:pPr>
        <w:pStyle w:val="ListParagraph"/>
        <w:numPr>
          <w:ilvl w:val="0"/>
          <w:numId w:val="6"/>
        </w:numPr>
        <w:rPr>
          <w:rFonts w:ascii="Times New Roman" w:hAnsi="Times New Roman" w:cs="Times New Roman"/>
          <w:sz w:val="24"/>
          <w:szCs w:val="24"/>
        </w:rPr>
      </w:pPr>
      <w:r w:rsidRPr="00872BA4">
        <w:rPr>
          <w:rFonts w:ascii="Times New Roman" w:hAnsi="Times New Roman" w:cs="Times New Roman"/>
          <w:color w:val="000000"/>
          <w:sz w:val="24"/>
          <w:szCs w:val="24"/>
          <w:lang w:val="en-US"/>
        </w:rPr>
        <w:t>Business strategies and marketing management philosophies. How to meet customer needs.</w:t>
      </w:r>
      <w:r w:rsidR="0044350D" w:rsidRPr="00872BA4">
        <w:rPr>
          <w:rFonts w:ascii="Times New Roman" w:hAnsi="Times New Roman" w:cs="Times New Roman"/>
          <w:sz w:val="24"/>
          <w:szCs w:val="24"/>
        </w:rPr>
        <w:tab/>
      </w:r>
      <w:r w:rsidR="000A3418" w:rsidRPr="00872BA4">
        <w:rPr>
          <w:rFonts w:ascii="Times New Roman" w:hAnsi="Times New Roman" w:cs="Times New Roman"/>
          <w:sz w:val="24"/>
          <w:szCs w:val="24"/>
        </w:rPr>
        <w:t xml:space="preserve">(lectures: 0, seminars: </w:t>
      </w:r>
      <w:r w:rsidR="00872BA4" w:rsidRPr="00872BA4">
        <w:rPr>
          <w:rFonts w:ascii="Times New Roman" w:hAnsi="Times New Roman" w:cs="Times New Roman"/>
          <w:sz w:val="24"/>
          <w:szCs w:val="24"/>
        </w:rPr>
        <w:t>1</w:t>
      </w:r>
      <w:r w:rsidR="000A3418" w:rsidRPr="00872BA4">
        <w:rPr>
          <w:rFonts w:ascii="Times New Roman" w:hAnsi="Times New Roman" w:cs="Times New Roman"/>
          <w:sz w:val="24"/>
          <w:szCs w:val="24"/>
        </w:rPr>
        <w:t>)</w:t>
      </w:r>
    </w:p>
    <w:p w:rsidR="000A3418" w:rsidRPr="00872BA4" w:rsidRDefault="0044350D" w:rsidP="000A3418">
      <w:pPr>
        <w:pStyle w:val="ListParagraph"/>
        <w:numPr>
          <w:ilvl w:val="0"/>
          <w:numId w:val="6"/>
        </w:numPr>
        <w:rPr>
          <w:rFonts w:ascii="Times New Roman" w:hAnsi="Times New Roman" w:cs="Times New Roman"/>
          <w:sz w:val="24"/>
          <w:szCs w:val="24"/>
        </w:rPr>
      </w:pPr>
      <w:r w:rsidRPr="00872BA4">
        <w:rPr>
          <w:rFonts w:ascii="Times New Roman" w:hAnsi="Times New Roman" w:cs="Times New Roman"/>
          <w:sz w:val="24"/>
          <w:szCs w:val="24"/>
        </w:rPr>
        <w:t>Global Trade Environment</w:t>
      </w:r>
      <w:r w:rsidR="000A3418" w:rsidRPr="00872BA4">
        <w:rPr>
          <w:rFonts w:ascii="Times New Roman" w:hAnsi="Times New Roman" w:cs="Times New Roman"/>
          <w:sz w:val="24"/>
          <w:szCs w:val="24"/>
        </w:rPr>
        <w:t xml:space="preserve"> (lectures: </w:t>
      </w:r>
      <w:r w:rsidR="00872BA4" w:rsidRPr="00872BA4">
        <w:rPr>
          <w:rFonts w:ascii="Times New Roman" w:hAnsi="Times New Roman" w:cs="Times New Roman"/>
          <w:sz w:val="24"/>
          <w:szCs w:val="24"/>
        </w:rPr>
        <w:t>1</w:t>
      </w:r>
      <w:r w:rsidR="000A3418" w:rsidRPr="00872BA4">
        <w:rPr>
          <w:rFonts w:ascii="Times New Roman" w:hAnsi="Times New Roman" w:cs="Times New Roman"/>
          <w:sz w:val="24"/>
          <w:szCs w:val="24"/>
        </w:rPr>
        <w:t>, seminars: 0)</w:t>
      </w:r>
    </w:p>
    <w:p w:rsidR="000A3418" w:rsidRPr="00872BA4" w:rsidRDefault="005B511E" w:rsidP="000A3418">
      <w:pPr>
        <w:pStyle w:val="ListParagraph"/>
        <w:numPr>
          <w:ilvl w:val="0"/>
          <w:numId w:val="6"/>
        </w:numPr>
        <w:rPr>
          <w:rFonts w:ascii="Times New Roman" w:hAnsi="Times New Roman" w:cs="Times New Roman"/>
          <w:sz w:val="24"/>
          <w:szCs w:val="24"/>
        </w:rPr>
      </w:pPr>
      <w:r w:rsidRPr="00872BA4">
        <w:rPr>
          <w:rFonts w:ascii="Times New Roman" w:hAnsi="Times New Roman" w:cs="Times New Roman"/>
          <w:color w:val="000000"/>
          <w:sz w:val="24"/>
          <w:szCs w:val="24"/>
          <w:lang w:val="en-US"/>
        </w:rPr>
        <w:t>Approaches to international marketing – ethnocentric, polycentric or geocentric</w:t>
      </w:r>
      <w:r w:rsidR="00E42979" w:rsidRPr="00872BA4">
        <w:rPr>
          <w:rFonts w:ascii="Times New Roman" w:hAnsi="Times New Roman" w:cs="Times New Roman"/>
          <w:color w:val="000000"/>
          <w:sz w:val="24"/>
          <w:szCs w:val="24"/>
          <w:lang w:val="en-US"/>
        </w:rPr>
        <w:t xml:space="preserve">, </w:t>
      </w:r>
      <w:r w:rsidR="000A3418" w:rsidRPr="00872BA4">
        <w:rPr>
          <w:rFonts w:ascii="Times New Roman" w:hAnsi="Times New Roman" w:cs="Times New Roman"/>
          <w:sz w:val="24"/>
          <w:szCs w:val="24"/>
        </w:rPr>
        <w:t>(lectures: 0, seminars: 2)</w:t>
      </w:r>
    </w:p>
    <w:p w:rsidR="000A3418" w:rsidRPr="00872BA4" w:rsidRDefault="005B511E" w:rsidP="000A3418">
      <w:pPr>
        <w:pStyle w:val="ListParagraph"/>
        <w:numPr>
          <w:ilvl w:val="2"/>
          <w:numId w:val="6"/>
        </w:numPr>
        <w:rPr>
          <w:rFonts w:ascii="Times New Roman" w:hAnsi="Times New Roman" w:cs="Times New Roman"/>
          <w:sz w:val="24"/>
          <w:szCs w:val="24"/>
        </w:rPr>
      </w:pPr>
      <w:r w:rsidRPr="00872BA4">
        <w:rPr>
          <w:rFonts w:ascii="Times New Roman" w:hAnsi="Times New Roman" w:cs="Times New Roman"/>
          <w:color w:val="000000"/>
          <w:sz w:val="24"/>
          <w:szCs w:val="24"/>
          <w:lang w:val="en-US"/>
        </w:rPr>
        <w:t>Case study – IKEA’s changed approach to the USA market</w:t>
      </w:r>
      <w:r w:rsidR="000A3418" w:rsidRPr="00872BA4">
        <w:rPr>
          <w:rFonts w:ascii="Times New Roman" w:hAnsi="Times New Roman" w:cs="Times New Roman"/>
          <w:color w:val="000000"/>
          <w:sz w:val="24"/>
          <w:szCs w:val="24"/>
          <w:lang w:val="en-US"/>
        </w:rPr>
        <w:t xml:space="preserve"> </w:t>
      </w:r>
    </w:p>
    <w:p w:rsidR="000A3418" w:rsidRPr="00872BA4" w:rsidRDefault="0044350D" w:rsidP="000A3418">
      <w:pPr>
        <w:pStyle w:val="ListParagraph"/>
        <w:numPr>
          <w:ilvl w:val="0"/>
          <w:numId w:val="6"/>
        </w:numPr>
        <w:rPr>
          <w:rFonts w:ascii="Times New Roman" w:hAnsi="Times New Roman" w:cs="Times New Roman"/>
          <w:sz w:val="24"/>
          <w:szCs w:val="24"/>
        </w:rPr>
      </w:pPr>
      <w:r w:rsidRPr="00872BA4">
        <w:rPr>
          <w:rFonts w:ascii="Times New Roman" w:hAnsi="Times New Roman" w:cs="Times New Roman"/>
          <w:sz w:val="24"/>
          <w:szCs w:val="24"/>
        </w:rPr>
        <w:t>Access</w:t>
      </w:r>
      <w:r w:rsidR="00872BA4" w:rsidRPr="00872BA4">
        <w:rPr>
          <w:rFonts w:ascii="Times New Roman" w:hAnsi="Times New Roman" w:cs="Times New Roman"/>
          <w:sz w:val="24"/>
          <w:szCs w:val="24"/>
        </w:rPr>
        <w:t>ing and evaluating</w:t>
      </w:r>
      <w:r w:rsidRPr="00872BA4">
        <w:rPr>
          <w:rFonts w:ascii="Times New Roman" w:hAnsi="Times New Roman" w:cs="Times New Roman"/>
          <w:sz w:val="24"/>
          <w:szCs w:val="24"/>
        </w:rPr>
        <w:t xml:space="preserve"> relevant information to guide business decisions.</w:t>
      </w:r>
      <w:r w:rsidR="000A3418" w:rsidRPr="00872BA4">
        <w:rPr>
          <w:rFonts w:ascii="Times New Roman" w:hAnsi="Times New Roman" w:cs="Times New Roman"/>
          <w:sz w:val="24"/>
          <w:szCs w:val="24"/>
        </w:rPr>
        <w:t xml:space="preserve"> (lectures: </w:t>
      </w:r>
      <w:r w:rsidR="00872BA4" w:rsidRPr="00872BA4">
        <w:rPr>
          <w:rFonts w:ascii="Times New Roman" w:hAnsi="Times New Roman" w:cs="Times New Roman"/>
          <w:sz w:val="24"/>
          <w:szCs w:val="24"/>
        </w:rPr>
        <w:t>1</w:t>
      </w:r>
      <w:r w:rsidR="000A3418" w:rsidRPr="00872BA4">
        <w:rPr>
          <w:rFonts w:ascii="Times New Roman" w:hAnsi="Times New Roman" w:cs="Times New Roman"/>
          <w:sz w:val="24"/>
          <w:szCs w:val="24"/>
        </w:rPr>
        <w:t>, seminars: 0)</w:t>
      </w:r>
    </w:p>
    <w:p w:rsidR="000A3418" w:rsidRPr="00872BA4" w:rsidRDefault="000A3418" w:rsidP="000A3418">
      <w:pPr>
        <w:pStyle w:val="ListParagraph"/>
        <w:numPr>
          <w:ilvl w:val="0"/>
          <w:numId w:val="6"/>
        </w:numPr>
        <w:rPr>
          <w:rFonts w:ascii="Times New Roman" w:hAnsi="Times New Roman" w:cs="Times New Roman"/>
          <w:sz w:val="24"/>
          <w:szCs w:val="24"/>
        </w:rPr>
      </w:pPr>
      <w:r w:rsidRPr="00872BA4">
        <w:rPr>
          <w:rFonts w:ascii="Times New Roman" w:hAnsi="Times New Roman" w:cs="Times New Roman"/>
          <w:sz w:val="24"/>
          <w:szCs w:val="24"/>
        </w:rPr>
        <w:t xml:space="preserve">Social and Cultural Environments (lectures: 0, seminars: </w:t>
      </w:r>
      <w:r w:rsidR="00872BA4" w:rsidRPr="00872BA4">
        <w:rPr>
          <w:rFonts w:ascii="Times New Roman" w:hAnsi="Times New Roman" w:cs="Times New Roman"/>
          <w:sz w:val="24"/>
          <w:szCs w:val="24"/>
        </w:rPr>
        <w:t>1</w:t>
      </w:r>
      <w:r w:rsidRPr="00872BA4">
        <w:rPr>
          <w:rFonts w:ascii="Times New Roman" w:hAnsi="Times New Roman" w:cs="Times New Roman"/>
          <w:sz w:val="24"/>
          <w:szCs w:val="24"/>
        </w:rPr>
        <w:t>)</w:t>
      </w:r>
    </w:p>
    <w:p w:rsidR="000A3418" w:rsidRPr="00872BA4" w:rsidRDefault="000A3418" w:rsidP="000A3418">
      <w:pPr>
        <w:pStyle w:val="ListParagraph"/>
        <w:numPr>
          <w:ilvl w:val="0"/>
          <w:numId w:val="6"/>
        </w:numPr>
        <w:rPr>
          <w:rFonts w:ascii="Times New Roman" w:hAnsi="Times New Roman" w:cs="Times New Roman"/>
          <w:sz w:val="24"/>
          <w:szCs w:val="24"/>
        </w:rPr>
      </w:pPr>
      <w:r w:rsidRPr="00872BA4">
        <w:rPr>
          <w:rFonts w:ascii="Times New Roman" w:hAnsi="Times New Roman" w:cs="Times New Roman"/>
          <w:color w:val="000000"/>
          <w:sz w:val="24"/>
          <w:szCs w:val="24"/>
          <w:lang w:val="en-US"/>
        </w:rPr>
        <w:t xml:space="preserve">The Marketing Environment </w:t>
      </w:r>
      <w:r w:rsidRPr="00872BA4">
        <w:rPr>
          <w:rFonts w:ascii="Times New Roman" w:hAnsi="Times New Roman" w:cs="Times New Roman"/>
          <w:sz w:val="24"/>
          <w:szCs w:val="24"/>
        </w:rPr>
        <w:t xml:space="preserve">(lectures: 0, seminars: </w:t>
      </w:r>
      <w:r w:rsidR="00872BA4" w:rsidRPr="00872BA4">
        <w:rPr>
          <w:rFonts w:ascii="Times New Roman" w:hAnsi="Times New Roman" w:cs="Times New Roman"/>
          <w:sz w:val="24"/>
          <w:szCs w:val="24"/>
        </w:rPr>
        <w:t>1</w:t>
      </w:r>
      <w:r w:rsidRPr="00872BA4">
        <w:rPr>
          <w:rFonts w:ascii="Times New Roman" w:hAnsi="Times New Roman" w:cs="Times New Roman"/>
          <w:sz w:val="24"/>
          <w:szCs w:val="24"/>
        </w:rPr>
        <w:t>)</w:t>
      </w:r>
    </w:p>
    <w:p w:rsidR="000A3418" w:rsidRPr="00872BA4" w:rsidRDefault="000A3418" w:rsidP="000A3418">
      <w:pPr>
        <w:pStyle w:val="ListParagraph"/>
        <w:numPr>
          <w:ilvl w:val="0"/>
          <w:numId w:val="7"/>
        </w:numPr>
        <w:rPr>
          <w:rFonts w:ascii="Times New Roman" w:hAnsi="Times New Roman" w:cs="Times New Roman"/>
          <w:color w:val="000000"/>
          <w:sz w:val="24"/>
          <w:szCs w:val="24"/>
          <w:lang w:val="en-US"/>
        </w:rPr>
      </w:pPr>
      <w:r w:rsidRPr="00872BA4">
        <w:rPr>
          <w:rFonts w:ascii="Times New Roman" w:hAnsi="Times New Roman" w:cs="Times New Roman"/>
          <w:color w:val="000000"/>
          <w:sz w:val="24"/>
          <w:szCs w:val="24"/>
          <w:lang w:val="en-US"/>
        </w:rPr>
        <w:t>Case study – US companies responses to international piracy</w:t>
      </w:r>
    </w:p>
    <w:p w:rsidR="0044350D" w:rsidRPr="00872BA4" w:rsidRDefault="0044350D" w:rsidP="0044350D">
      <w:pPr>
        <w:pStyle w:val="ListParagraph"/>
        <w:numPr>
          <w:ilvl w:val="0"/>
          <w:numId w:val="6"/>
        </w:numPr>
        <w:rPr>
          <w:rFonts w:ascii="Times New Roman" w:hAnsi="Times New Roman" w:cs="Times New Roman"/>
          <w:sz w:val="24"/>
          <w:szCs w:val="24"/>
        </w:rPr>
      </w:pPr>
      <w:r w:rsidRPr="00872BA4">
        <w:rPr>
          <w:rFonts w:ascii="Times New Roman" w:hAnsi="Times New Roman" w:cs="Times New Roman"/>
          <w:sz w:val="24"/>
          <w:szCs w:val="24"/>
        </w:rPr>
        <w:t>Evaluat</w:t>
      </w:r>
      <w:r w:rsidR="00872BA4" w:rsidRPr="00872BA4">
        <w:rPr>
          <w:rFonts w:ascii="Times New Roman" w:hAnsi="Times New Roman" w:cs="Times New Roman"/>
          <w:sz w:val="24"/>
          <w:szCs w:val="24"/>
        </w:rPr>
        <w:t>ing</w:t>
      </w:r>
      <w:r w:rsidRPr="00872BA4">
        <w:rPr>
          <w:rFonts w:ascii="Times New Roman" w:hAnsi="Times New Roman" w:cs="Times New Roman"/>
          <w:sz w:val="24"/>
          <w:szCs w:val="24"/>
        </w:rPr>
        <w:t xml:space="preserve"> a company’s marketing strategies and mak</w:t>
      </w:r>
      <w:r w:rsidR="00872BA4" w:rsidRPr="00872BA4">
        <w:rPr>
          <w:rFonts w:ascii="Times New Roman" w:hAnsi="Times New Roman" w:cs="Times New Roman"/>
          <w:sz w:val="24"/>
          <w:szCs w:val="24"/>
        </w:rPr>
        <w:t>ing</w:t>
      </w:r>
      <w:r w:rsidRPr="00872BA4">
        <w:rPr>
          <w:rFonts w:ascii="Times New Roman" w:hAnsi="Times New Roman" w:cs="Times New Roman"/>
          <w:sz w:val="24"/>
          <w:szCs w:val="24"/>
        </w:rPr>
        <w:t xml:space="preserve"> recommendations.</w:t>
      </w:r>
      <w:r w:rsidR="000A3418" w:rsidRPr="00872BA4">
        <w:rPr>
          <w:rFonts w:ascii="Times New Roman" w:hAnsi="Times New Roman" w:cs="Times New Roman"/>
          <w:sz w:val="24"/>
          <w:szCs w:val="24"/>
        </w:rPr>
        <w:t xml:space="preserve"> (lectures: </w:t>
      </w:r>
      <w:r w:rsidR="00872BA4" w:rsidRPr="00872BA4">
        <w:rPr>
          <w:rFonts w:ascii="Times New Roman" w:hAnsi="Times New Roman" w:cs="Times New Roman"/>
          <w:sz w:val="24"/>
          <w:szCs w:val="24"/>
        </w:rPr>
        <w:t>1</w:t>
      </w:r>
      <w:r w:rsidR="000A3418" w:rsidRPr="00872BA4">
        <w:rPr>
          <w:rFonts w:ascii="Times New Roman" w:hAnsi="Times New Roman" w:cs="Times New Roman"/>
          <w:sz w:val="24"/>
          <w:szCs w:val="24"/>
        </w:rPr>
        <w:t>, seminars: 0)</w:t>
      </w:r>
      <w:r w:rsidRPr="00872BA4">
        <w:rPr>
          <w:rFonts w:ascii="Times New Roman" w:hAnsi="Times New Roman" w:cs="Times New Roman"/>
          <w:sz w:val="24"/>
          <w:szCs w:val="24"/>
        </w:rPr>
        <w:tab/>
      </w:r>
    </w:p>
    <w:p w:rsidR="000A3418" w:rsidRPr="00872BA4" w:rsidRDefault="0044350D" w:rsidP="000A3418">
      <w:pPr>
        <w:pStyle w:val="ListParagraph"/>
        <w:numPr>
          <w:ilvl w:val="0"/>
          <w:numId w:val="6"/>
        </w:numPr>
        <w:rPr>
          <w:rFonts w:ascii="Times New Roman" w:hAnsi="Times New Roman" w:cs="Times New Roman"/>
          <w:sz w:val="24"/>
          <w:szCs w:val="24"/>
        </w:rPr>
      </w:pPr>
      <w:r w:rsidRPr="00872BA4">
        <w:rPr>
          <w:rFonts w:ascii="Times New Roman" w:hAnsi="Times New Roman" w:cs="Times New Roman"/>
          <w:sz w:val="24"/>
          <w:szCs w:val="24"/>
        </w:rPr>
        <w:t>The Political, Legal, and Regulatory</w:t>
      </w:r>
      <w:r w:rsidR="000A3418" w:rsidRPr="00872BA4">
        <w:rPr>
          <w:rFonts w:ascii="Times New Roman" w:hAnsi="Times New Roman" w:cs="Times New Roman"/>
          <w:sz w:val="24"/>
          <w:szCs w:val="24"/>
        </w:rPr>
        <w:t xml:space="preserve"> - Student Presentations (lectures: 0, seminars: </w:t>
      </w:r>
      <w:r w:rsidR="00872BA4" w:rsidRPr="00872BA4">
        <w:rPr>
          <w:rFonts w:ascii="Times New Roman" w:hAnsi="Times New Roman" w:cs="Times New Roman"/>
          <w:sz w:val="24"/>
          <w:szCs w:val="24"/>
        </w:rPr>
        <w:t>1</w:t>
      </w:r>
      <w:r w:rsidR="000A3418" w:rsidRPr="00872BA4">
        <w:rPr>
          <w:rFonts w:ascii="Times New Roman" w:hAnsi="Times New Roman" w:cs="Times New Roman"/>
          <w:sz w:val="24"/>
          <w:szCs w:val="24"/>
        </w:rPr>
        <w:t>)</w:t>
      </w:r>
    </w:p>
    <w:p w:rsidR="000A3418" w:rsidRPr="00872BA4" w:rsidRDefault="005B511E" w:rsidP="000A3418">
      <w:pPr>
        <w:pStyle w:val="ListParagraph"/>
        <w:numPr>
          <w:ilvl w:val="0"/>
          <w:numId w:val="6"/>
        </w:numPr>
        <w:rPr>
          <w:rFonts w:ascii="Times New Roman" w:hAnsi="Times New Roman" w:cs="Times New Roman"/>
          <w:sz w:val="24"/>
          <w:szCs w:val="24"/>
        </w:rPr>
      </w:pPr>
      <w:r w:rsidRPr="00872BA4">
        <w:rPr>
          <w:rFonts w:ascii="Times New Roman" w:hAnsi="Times New Roman" w:cs="Times New Roman"/>
          <w:color w:val="000000"/>
          <w:sz w:val="24"/>
          <w:szCs w:val="24"/>
          <w:lang w:val="en-US"/>
        </w:rPr>
        <w:t>Managing Market Information and the market research process</w:t>
      </w:r>
      <w:r w:rsidR="00E42979" w:rsidRPr="00872BA4">
        <w:rPr>
          <w:rFonts w:ascii="Times New Roman" w:hAnsi="Times New Roman" w:cs="Times New Roman"/>
          <w:color w:val="000000"/>
          <w:sz w:val="24"/>
          <w:szCs w:val="24"/>
          <w:lang w:val="en-US"/>
        </w:rPr>
        <w:t xml:space="preserve"> </w:t>
      </w:r>
      <w:r w:rsidR="000A3418" w:rsidRPr="00872BA4">
        <w:rPr>
          <w:rFonts w:ascii="Times New Roman" w:hAnsi="Times New Roman" w:cs="Times New Roman"/>
          <w:sz w:val="24"/>
          <w:szCs w:val="24"/>
        </w:rPr>
        <w:t xml:space="preserve">(lectures: 0, seminars: </w:t>
      </w:r>
      <w:r w:rsidR="00872BA4" w:rsidRPr="00872BA4">
        <w:rPr>
          <w:rFonts w:ascii="Times New Roman" w:hAnsi="Times New Roman" w:cs="Times New Roman"/>
          <w:sz w:val="24"/>
          <w:szCs w:val="24"/>
        </w:rPr>
        <w:t>1</w:t>
      </w:r>
      <w:r w:rsidR="000A3418" w:rsidRPr="00872BA4">
        <w:rPr>
          <w:rFonts w:ascii="Times New Roman" w:hAnsi="Times New Roman" w:cs="Times New Roman"/>
          <w:sz w:val="24"/>
          <w:szCs w:val="24"/>
        </w:rPr>
        <w:t>)</w:t>
      </w:r>
    </w:p>
    <w:p w:rsidR="000A3418" w:rsidRPr="00872BA4" w:rsidRDefault="005B511E" w:rsidP="000A3418">
      <w:pPr>
        <w:pStyle w:val="ListParagraph"/>
        <w:numPr>
          <w:ilvl w:val="1"/>
          <w:numId w:val="6"/>
        </w:numPr>
        <w:rPr>
          <w:rFonts w:ascii="Times New Roman" w:hAnsi="Times New Roman" w:cs="Times New Roman"/>
          <w:sz w:val="24"/>
          <w:szCs w:val="24"/>
        </w:rPr>
      </w:pPr>
      <w:r w:rsidRPr="00872BA4">
        <w:rPr>
          <w:rFonts w:ascii="Times New Roman" w:hAnsi="Times New Roman" w:cs="Times New Roman"/>
          <w:color w:val="000000"/>
          <w:sz w:val="24"/>
          <w:szCs w:val="24"/>
          <w:lang w:val="en-US"/>
        </w:rPr>
        <w:t>Case study – competition in the international business school sector</w:t>
      </w:r>
      <w:r w:rsidR="000A3418" w:rsidRPr="00872BA4">
        <w:rPr>
          <w:rFonts w:ascii="Times New Roman" w:hAnsi="Times New Roman" w:cs="Times New Roman"/>
          <w:color w:val="000000"/>
          <w:sz w:val="24"/>
          <w:szCs w:val="24"/>
          <w:lang w:val="en-US"/>
        </w:rPr>
        <w:t xml:space="preserve"> </w:t>
      </w:r>
    </w:p>
    <w:p w:rsidR="0044350D" w:rsidRPr="00872BA4" w:rsidRDefault="007E4645" w:rsidP="0044350D">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Appraising</w:t>
      </w:r>
      <w:r w:rsidR="0044350D" w:rsidRPr="00872BA4">
        <w:rPr>
          <w:rFonts w:ascii="Times New Roman" w:hAnsi="Times New Roman" w:cs="Times New Roman"/>
          <w:sz w:val="24"/>
          <w:szCs w:val="24"/>
        </w:rPr>
        <w:t xml:space="preserve"> the threats and opportunities of conducting business in a world with fewer barriers</w:t>
      </w:r>
      <w:r w:rsidR="000A3418" w:rsidRPr="00872BA4">
        <w:rPr>
          <w:rFonts w:ascii="Times New Roman" w:hAnsi="Times New Roman" w:cs="Times New Roman"/>
          <w:sz w:val="24"/>
          <w:szCs w:val="24"/>
        </w:rPr>
        <w:t xml:space="preserve"> (lectures: 2, seminars: 0)</w:t>
      </w:r>
    </w:p>
    <w:p w:rsidR="000A3418" w:rsidRPr="00872BA4" w:rsidRDefault="0044350D" w:rsidP="000A3418">
      <w:pPr>
        <w:pStyle w:val="ListParagraph"/>
        <w:numPr>
          <w:ilvl w:val="0"/>
          <w:numId w:val="6"/>
        </w:numPr>
        <w:rPr>
          <w:rFonts w:ascii="Times New Roman" w:hAnsi="Times New Roman" w:cs="Times New Roman"/>
          <w:sz w:val="24"/>
          <w:szCs w:val="24"/>
        </w:rPr>
      </w:pPr>
      <w:r w:rsidRPr="00872BA4">
        <w:rPr>
          <w:rFonts w:ascii="Times New Roman" w:hAnsi="Times New Roman" w:cs="Times New Roman"/>
          <w:sz w:val="24"/>
          <w:szCs w:val="24"/>
        </w:rPr>
        <w:t>Global Information Systems and Market Research</w:t>
      </w:r>
      <w:r w:rsidR="000A3418" w:rsidRPr="00872BA4">
        <w:rPr>
          <w:rFonts w:ascii="Times New Roman" w:hAnsi="Times New Roman" w:cs="Times New Roman"/>
          <w:sz w:val="24"/>
          <w:szCs w:val="24"/>
        </w:rPr>
        <w:t xml:space="preserve"> (lectures: 2, seminars: 0)</w:t>
      </w:r>
    </w:p>
    <w:p w:rsidR="00313F46" w:rsidRPr="00872BA4" w:rsidRDefault="005B511E" w:rsidP="000A3418">
      <w:pPr>
        <w:pStyle w:val="ListParagraph"/>
        <w:numPr>
          <w:ilvl w:val="0"/>
          <w:numId w:val="6"/>
        </w:numPr>
        <w:rPr>
          <w:rFonts w:ascii="Times New Roman" w:hAnsi="Times New Roman" w:cs="Times New Roman"/>
          <w:color w:val="000000"/>
          <w:sz w:val="24"/>
          <w:szCs w:val="24"/>
          <w:lang w:val="en-US"/>
        </w:rPr>
      </w:pPr>
      <w:r w:rsidRPr="00872BA4">
        <w:rPr>
          <w:rFonts w:ascii="Times New Roman" w:hAnsi="Times New Roman" w:cs="Times New Roman"/>
          <w:color w:val="000000"/>
          <w:sz w:val="24"/>
          <w:szCs w:val="24"/>
          <w:lang w:val="en-US"/>
        </w:rPr>
        <w:t xml:space="preserve">Consumer Behavior and decision processes. </w:t>
      </w:r>
      <w:r w:rsidR="000A3418" w:rsidRPr="00872BA4">
        <w:rPr>
          <w:rFonts w:ascii="Times New Roman" w:hAnsi="Times New Roman" w:cs="Times New Roman"/>
          <w:sz w:val="24"/>
          <w:szCs w:val="24"/>
        </w:rPr>
        <w:t xml:space="preserve">(lectures: </w:t>
      </w:r>
      <w:r w:rsidR="00872BA4" w:rsidRPr="00872BA4">
        <w:rPr>
          <w:rFonts w:ascii="Times New Roman" w:hAnsi="Times New Roman" w:cs="Times New Roman"/>
          <w:sz w:val="24"/>
          <w:szCs w:val="24"/>
        </w:rPr>
        <w:t>1</w:t>
      </w:r>
      <w:r w:rsidR="000A3418" w:rsidRPr="00872BA4">
        <w:rPr>
          <w:rFonts w:ascii="Times New Roman" w:hAnsi="Times New Roman" w:cs="Times New Roman"/>
          <w:sz w:val="24"/>
          <w:szCs w:val="24"/>
        </w:rPr>
        <w:t xml:space="preserve">, seminars: </w:t>
      </w:r>
      <w:r w:rsidR="00872BA4" w:rsidRPr="00872BA4">
        <w:rPr>
          <w:rFonts w:ascii="Times New Roman" w:hAnsi="Times New Roman" w:cs="Times New Roman"/>
          <w:sz w:val="24"/>
          <w:szCs w:val="24"/>
        </w:rPr>
        <w:t>1</w:t>
      </w:r>
      <w:r w:rsidR="000A3418" w:rsidRPr="00872BA4">
        <w:rPr>
          <w:rFonts w:ascii="Times New Roman" w:hAnsi="Times New Roman" w:cs="Times New Roman"/>
          <w:sz w:val="24"/>
          <w:szCs w:val="24"/>
        </w:rPr>
        <w:t>)</w:t>
      </w:r>
    </w:p>
    <w:p w:rsidR="000A3418" w:rsidRPr="00872BA4" w:rsidRDefault="000A3418" w:rsidP="00313F46">
      <w:pPr>
        <w:pStyle w:val="ListParagraph"/>
        <w:numPr>
          <w:ilvl w:val="0"/>
          <w:numId w:val="9"/>
        </w:numPr>
        <w:rPr>
          <w:rFonts w:ascii="Times New Roman" w:hAnsi="Times New Roman" w:cs="Times New Roman"/>
          <w:color w:val="000000"/>
          <w:sz w:val="24"/>
          <w:szCs w:val="24"/>
          <w:lang w:val="en-US"/>
        </w:rPr>
      </w:pPr>
      <w:r w:rsidRPr="00872BA4">
        <w:rPr>
          <w:rFonts w:ascii="Times New Roman" w:hAnsi="Times New Roman" w:cs="Times New Roman"/>
          <w:color w:val="000000"/>
          <w:sz w:val="24"/>
          <w:szCs w:val="24"/>
          <w:lang w:val="en-US"/>
        </w:rPr>
        <w:t>The importance of culture, social class and reference groups for international marketing. Case studies – Sheba dog food and Sony’s robot dog</w:t>
      </w:r>
    </w:p>
    <w:p w:rsidR="005B511E" w:rsidRPr="00872BA4" w:rsidRDefault="005B511E" w:rsidP="00313F46">
      <w:pPr>
        <w:pStyle w:val="ListParagraph"/>
        <w:numPr>
          <w:ilvl w:val="0"/>
          <w:numId w:val="6"/>
        </w:numPr>
        <w:tabs>
          <w:tab w:val="left" w:pos="720"/>
        </w:tabs>
        <w:suppressAutoHyphens/>
        <w:overflowPunct w:val="0"/>
        <w:autoSpaceDE w:val="0"/>
        <w:spacing w:after="0" w:line="240" w:lineRule="auto"/>
        <w:textAlignment w:val="baseline"/>
        <w:rPr>
          <w:rFonts w:ascii="Times New Roman" w:hAnsi="Times New Roman" w:cs="Times New Roman"/>
          <w:sz w:val="24"/>
          <w:szCs w:val="24"/>
        </w:rPr>
      </w:pPr>
      <w:r w:rsidRPr="00872BA4">
        <w:rPr>
          <w:rFonts w:ascii="Times New Roman" w:hAnsi="Times New Roman" w:cs="Times New Roman"/>
          <w:sz w:val="24"/>
          <w:szCs w:val="24"/>
        </w:rPr>
        <w:t>Analyz</w:t>
      </w:r>
      <w:r w:rsidR="007E4645">
        <w:rPr>
          <w:rFonts w:ascii="Times New Roman" w:hAnsi="Times New Roman" w:cs="Times New Roman"/>
          <w:sz w:val="24"/>
          <w:szCs w:val="24"/>
        </w:rPr>
        <w:t>ing</w:t>
      </w:r>
      <w:r w:rsidRPr="00872BA4">
        <w:rPr>
          <w:rFonts w:ascii="Times New Roman" w:hAnsi="Times New Roman" w:cs="Times New Roman"/>
          <w:sz w:val="24"/>
          <w:szCs w:val="24"/>
        </w:rPr>
        <w:t xml:space="preserve"> the expanding environment of media and communication techniques.</w:t>
      </w:r>
      <w:r w:rsidR="00313F46" w:rsidRPr="00872BA4">
        <w:rPr>
          <w:rFonts w:ascii="Times New Roman" w:hAnsi="Times New Roman" w:cs="Times New Roman"/>
          <w:sz w:val="24"/>
          <w:szCs w:val="24"/>
        </w:rPr>
        <w:t xml:space="preserve"> (lectures: 2, seminars: 0)</w:t>
      </w:r>
    </w:p>
    <w:p w:rsidR="0044350D" w:rsidRPr="00872BA4" w:rsidRDefault="0044350D" w:rsidP="00313F46">
      <w:pPr>
        <w:pStyle w:val="ListParagraph"/>
        <w:numPr>
          <w:ilvl w:val="0"/>
          <w:numId w:val="6"/>
        </w:numPr>
        <w:rPr>
          <w:rFonts w:ascii="Times New Roman" w:hAnsi="Times New Roman" w:cs="Times New Roman"/>
          <w:sz w:val="24"/>
          <w:szCs w:val="24"/>
        </w:rPr>
      </w:pPr>
      <w:r w:rsidRPr="00872BA4">
        <w:rPr>
          <w:rFonts w:ascii="Times New Roman" w:hAnsi="Times New Roman" w:cs="Times New Roman"/>
          <w:sz w:val="24"/>
          <w:szCs w:val="24"/>
        </w:rPr>
        <w:t>Segmentation, Targeting, and Positioning</w:t>
      </w:r>
      <w:r w:rsidR="00313F46" w:rsidRPr="00872BA4">
        <w:rPr>
          <w:rFonts w:ascii="Times New Roman" w:hAnsi="Times New Roman" w:cs="Times New Roman"/>
          <w:sz w:val="24"/>
          <w:szCs w:val="24"/>
        </w:rPr>
        <w:t xml:space="preserve"> (lectures: 0, seminars: </w:t>
      </w:r>
      <w:r w:rsidR="00872BA4" w:rsidRPr="00872BA4">
        <w:rPr>
          <w:rFonts w:ascii="Times New Roman" w:hAnsi="Times New Roman" w:cs="Times New Roman"/>
          <w:sz w:val="24"/>
          <w:szCs w:val="24"/>
        </w:rPr>
        <w:t>1</w:t>
      </w:r>
      <w:r w:rsidR="00313F46" w:rsidRPr="00872BA4">
        <w:rPr>
          <w:rFonts w:ascii="Times New Roman" w:hAnsi="Times New Roman" w:cs="Times New Roman"/>
          <w:sz w:val="24"/>
          <w:szCs w:val="24"/>
        </w:rPr>
        <w:t>)</w:t>
      </w:r>
    </w:p>
    <w:p w:rsidR="005B511E" w:rsidRPr="00872BA4" w:rsidRDefault="005B511E" w:rsidP="00313F46">
      <w:pPr>
        <w:pStyle w:val="ListParagraph"/>
        <w:numPr>
          <w:ilvl w:val="0"/>
          <w:numId w:val="9"/>
        </w:numPr>
        <w:rPr>
          <w:rFonts w:ascii="Times New Roman" w:hAnsi="Times New Roman" w:cs="Times New Roman"/>
          <w:color w:val="000000"/>
          <w:sz w:val="24"/>
          <w:szCs w:val="24"/>
          <w:lang w:val="en-US"/>
        </w:rPr>
      </w:pPr>
      <w:r w:rsidRPr="00872BA4">
        <w:rPr>
          <w:rFonts w:ascii="Times New Roman" w:hAnsi="Times New Roman" w:cs="Times New Roman"/>
          <w:color w:val="000000"/>
          <w:sz w:val="24"/>
          <w:szCs w:val="24"/>
          <w:lang w:val="en-US"/>
        </w:rPr>
        <w:t>Case study – Ford in Europe</w:t>
      </w:r>
    </w:p>
    <w:p w:rsidR="005B511E" w:rsidRPr="00872BA4" w:rsidRDefault="007E4645" w:rsidP="00313F46">
      <w:pPr>
        <w:pStyle w:val="ListParagraph"/>
        <w:numPr>
          <w:ilvl w:val="0"/>
          <w:numId w:val="6"/>
        </w:numPr>
        <w:tabs>
          <w:tab w:val="left" w:pos="720"/>
        </w:tabs>
        <w:suppressAutoHyphens/>
        <w:overflowPunct w:val="0"/>
        <w:autoSpaceDE w:val="0"/>
        <w:spacing w:after="0" w:line="240" w:lineRule="auto"/>
        <w:textAlignment w:val="baseline"/>
        <w:rPr>
          <w:rFonts w:ascii="Times New Roman" w:hAnsi="Times New Roman" w:cs="Times New Roman"/>
          <w:sz w:val="24"/>
          <w:szCs w:val="24"/>
        </w:rPr>
      </w:pPr>
      <w:r>
        <w:rPr>
          <w:rFonts w:ascii="Times New Roman" w:hAnsi="Times New Roman" w:cs="Times New Roman"/>
          <w:sz w:val="24"/>
          <w:szCs w:val="24"/>
        </w:rPr>
        <w:lastRenderedPageBreak/>
        <w:t>Examining</w:t>
      </w:r>
      <w:r w:rsidR="005B511E" w:rsidRPr="00872BA4">
        <w:rPr>
          <w:rFonts w:ascii="Times New Roman" w:hAnsi="Times New Roman" w:cs="Times New Roman"/>
          <w:sz w:val="24"/>
          <w:szCs w:val="24"/>
        </w:rPr>
        <w:t xml:space="preserve"> the importance of market segmentation, position and action objectives to the development of an advertising and promotion program. Assess</w:t>
      </w:r>
      <w:r>
        <w:rPr>
          <w:rFonts w:ascii="Times New Roman" w:hAnsi="Times New Roman" w:cs="Times New Roman"/>
          <w:sz w:val="24"/>
          <w:szCs w:val="24"/>
        </w:rPr>
        <w:t>ing</w:t>
      </w:r>
      <w:r w:rsidR="005B511E" w:rsidRPr="00872BA4">
        <w:rPr>
          <w:rFonts w:ascii="Times New Roman" w:hAnsi="Times New Roman" w:cs="Times New Roman"/>
          <w:sz w:val="24"/>
          <w:szCs w:val="24"/>
        </w:rPr>
        <w:t xml:space="preserve"> the strengths, weaknesses, opportunities and threats (SWOT) of different kinds of promotional campaigns.</w:t>
      </w:r>
      <w:r w:rsidR="00313F46" w:rsidRPr="00872BA4">
        <w:rPr>
          <w:rFonts w:ascii="Times New Roman" w:hAnsi="Times New Roman" w:cs="Times New Roman"/>
          <w:sz w:val="24"/>
          <w:szCs w:val="24"/>
        </w:rPr>
        <w:t xml:space="preserve"> (lectures: 0, seminars: 2)</w:t>
      </w:r>
    </w:p>
    <w:p w:rsidR="0044350D" w:rsidRPr="00872BA4" w:rsidRDefault="0044350D" w:rsidP="00313F46">
      <w:pPr>
        <w:pStyle w:val="ListParagraph"/>
        <w:numPr>
          <w:ilvl w:val="0"/>
          <w:numId w:val="6"/>
        </w:numPr>
        <w:rPr>
          <w:rFonts w:ascii="Times New Roman" w:hAnsi="Times New Roman" w:cs="Times New Roman"/>
          <w:sz w:val="24"/>
          <w:szCs w:val="24"/>
        </w:rPr>
      </w:pPr>
      <w:r w:rsidRPr="00872BA4">
        <w:rPr>
          <w:rFonts w:ascii="Times New Roman" w:hAnsi="Times New Roman" w:cs="Times New Roman"/>
          <w:sz w:val="24"/>
          <w:szCs w:val="24"/>
        </w:rPr>
        <w:t>Guest Speaker Verna White on Global Meetings</w:t>
      </w:r>
      <w:r w:rsidR="00313F46" w:rsidRPr="00872BA4">
        <w:rPr>
          <w:rFonts w:ascii="Times New Roman" w:hAnsi="Times New Roman" w:cs="Times New Roman"/>
          <w:sz w:val="24"/>
          <w:szCs w:val="24"/>
        </w:rPr>
        <w:t xml:space="preserve"> (lectures: 2, seminars: 0)</w:t>
      </w:r>
    </w:p>
    <w:p w:rsidR="0044350D" w:rsidRPr="00872BA4" w:rsidRDefault="0044350D" w:rsidP="00313F46">
      <w:pPr>
        <w:pStyle w:val="ListParagraph"/>
        <w:numPr>
          <w:ilvl w:val="0"/>
          <w:numId w:val="6"/>
        </w:numPr>
        <w:rPr>
          <w:rFonts w:ascii="Times New Roman" w:hAnsi="Times New Roman" w:cs="Times New Roman"/>
          <w:sz w:val="24"/>
          <w:szCs w:val="24"/>
        </w:rPr>
      </w:pPr>
      <w:r w:rsidRPr="00872BA4">
        <w:rPr>
          <w:rFonts w:ascii="Times New Roman" w:hAnsi="Times New Roman" w:cs="Times New Roman"/>
          <w:sz w:val="24"/>
          <w:szCs w:val="24"/>
        </w:rPr>
        <w:t>Importing, Exporting, and Sourcing</w:t>
      </w:r>
      <w:r w:rsidR="00313F46" w:rsidRPr="00872BA4">
        <w:rPr>
          <w:rFonts w:ascii="Times New Roman" w:hAnsi="Times New Roman" w:cs="Times New Roman"/>
          <w:sz w:val="24"/>
          <w:szCs w:val="24"/>
        </w:rPr>
        <w:t xml:space="preserve"> (lectures: 0, seminars: </w:t>
      </w:r>
      <w:r w:rsidR="00872BA4" w:rsidRPr="00872BA4">
        <w:rPr>
          <w:rFonts w:ascii="Times New Roman" w:hAnsi="Times New Roman" w:cs="Times New Roman"/>
          <w:sz w:val="24"/>
          <w:szCs w:val="24"/>
        </w:rPr>
        <w:t>1</w:t>
      </w:r>
      <w:r w:rsidR="00313F46" w:rsidRPr="00872BA4">
        <w:rPr>
          <w:rFonts w:ascii="Times New Roman" w:hAnsi="Times New Roman" w:cs="Times New Roman"/>
          <w:sz w:val="24"/>
          <w:szCs w:val="24"/>
        </w:rPr>
        <w:t>)</w:t>
      </w:r>
    </w:p>
    <w:p w:rsidR="005B511E" w:rsidRPr="00872BA4" w:rsidRDefault="00E42979" w:rsidP="00313F46">
      <w:pPr>
        <w:pStyle w:val="ListParagraph"/>
        <w:numPr>
          <w:ilvl w:val="0"/>
          <w:numId w:val="6"/>
        </w:numPr>
        <w:rPr>
          <w:rFonts w:ascii="Times New Roman" w:hAnsi="Times New Roman" w:cs="Times New Roman"/>
          <w:color w:val="000000"/>
          <w:sz w:val="24"/>
          <w:szCs w:val="24"/>
          <w:lang w:val="en-US"/>
        </w:rPr>
      </w:pPr>
      <w:r w:rsidRPr="00872BA4">
        <w:rPr>
          <w:rFonts w:ascii="Times New Roman" w:hAnsi="Times New Roman" w:cs="Times New Roman"/>
          <w:color w:val="000000"/>
          <w:sz w:val="24"/>
          <w:szCs w:val="24"/>
          <w:lang w:val="en-US"/>
        </w:rPr>
        <w:t>International Marketing. Standardize or localize. Centralize or decentralize.</w:t>
      </w:r>
      <w:r w:rsidR="00313F46" w:rsidRPr="00872BA4">
        <w:rPr>
          <w:rFonts w:ascii="Times New Roman" w:hAnsi="Times New Roman" w:cs="Times New Roman"/>
          <w:color w:val="000000"/>
          <w:sz w:val="24"/>
          <w:szCs w:val="24"/>
          <w:lang w:val="en-US"/>
        </w:rPr>
        <w:t xml:space="preserve"> </w:t>
      </w:r>
      <w:r w:rsidR="00313F46" w:rsidRPr="00872BA4">
        <w:rPr>
          <w:rFonts w:ascii="Times New Roman" w:hAnsi="Times New Roman" w:cs="Times New Roman"/>
          <w:sz w:val="24"/>
          <w:szCs w:val="24"/>
        </w:rPr>
        <w:t xml:space="preserve">(lectures: 0, seminars: </w:t>
      </w:r>
      <w:r w:rsidR="00872BA4" w:rsidRPr="00872BA4">
        <w:rPr>
          <w:rFonts w:ascii="Times New Roman" w:hAnsi="Times New Roman" w:cs="Times New Roman"/>
          <w:sz w:val="24"/>
          <w:szCs w:val="24"/>
        </w:rPr>
        <w:t>1</w:t>
      </w:r>
      <w:r w:rsidR="00313F46" w:rsidRPr="00872BA4">
        <w:rPr>
          <w:rFonts w:ascii="Times New Roman" w:hAnsi="Times New Roman" w:cs="Times New Roman"/>
          <w:sz w:val="24"/>
          <w:szCs w:val="24"/>
        </w:rPr>
        <w:t>)</w:t>
      </w:r>
    </w:p>
    <w:p w:rsidR="005B511E" w:rsidRPr="00872BA4" w:rsidRDefault="005B511E" w:rsidP="00313F46">
      <w:pPr>
        <w:pStyle w:val="ListParagraph"/>
        <w:numPr>
          <w:ilvl w:val="0"/>
          <w:numId w:val="6"/>
        </w:numPr>
        <w:tabs>
          <w:tab w:val="left" w:pos="720"/>
        </w:tabs>
        <w:suppressAutoHyphens/>
        <w:overflowPunct w:val="0"/>
        <w:autoSpaceDE w:val="0"/>
        <w:spacing w:after="0" w:line="240" w:lineRule="auto"/>
        <w:textAlignment w:val="baseline"/>
        <w:rPr>
          <w:rFonts w:ascii="Times New Roman" w:hAnsi="Times New Roman" w:cs="Times New Roman"/>
          <w:sz w:val="24"/>
          <w:szCs w:val="24"/>
        </w:rPr>
      </w:pPr>
      <w:r w:rsidRPr="00872BA4">
        <w:rPr>
          <w:rFonts w:ascii="Times New Roman" w:hAnsi="Times New Roman" w:cs="Times New Roman"/>
          <w:sz w:val="24"/>
          <w:szCs w:val="24"/>
        </w:rPr>
        <w:t>Develop</w:t>
      </w:r>
      <w:r w:rsidR="00872BA4" w:rsidRPr="00872BA4">
        <w:rPr>
          <w:rFonts w:ascii="Times New Roman" w:hAnsi="Times New Roman" w:cs="Times New Roman"/>
          <w:sz w:val="24"/>
          <w:szCs w:val="24"/>
        </w:rPr>
        <w:t>ing</w:t>
      </w:r>
      <w:r w:rsidRPr="00872BA4">
        <w:rPr>
          <w:rFonts w:ascii="Times New Roman" w:hAnsi="Times New Roman" w:cs="Times New Roman"/>
          <w:sz w:val="24"/>
          <w:szCs w:val="24"/>
        </w:rPr>
        <w:t xml:space="preserve"> creative strategies for international advertising.</w:t>
      </w:r>
      <w:r w:rsidR="00313F46" w:rsidRPr="00872BA4">
        <w:rPr>
          <w:rFonts w:ascii="Times New Roman" w:hAnsi="Times New Roman" w:cs="Times New Roman"/>
          <w:sz w:val="24"/>
          <w:szCs w:val="24"/>
        </w:rPr>
        <w:t xml:space="preserve"> (lectures: </w:t>
      </w:r>
      <w:r w:rsidR="00872BA4" w:rsidRPr="00872BA4">
        <w:rPr>
          <w:rFonts w:ascii="Times New Roman" w:hAnsi="Times New Roman" w:cs="Times New Roman"/>
          <w:sz w:val="24"/>
          <w:szCs w:val="24"/>
        </w:rPr>
        <w:t>1</w:t>
      </w:r>
      <w:r w:rsidR="00313F46" w:rsidRPr="00872BA4">
        <w:rPr>
          <w:rFonts w:ascii="Times New Roman" w:hAnsi="Times New Roman" w:cs="Times New Roman"/>
          <w:sz w:val="24"/>
          <w:szCs w:val="24"/>
        </w:rPr>
        <w:t>, seminars: 0)</w:t>
      </w:r>
    </w:p>
    <w:p w:rsidR="0044350D" w:rsidRPr="00872BA4" w:rsidRDefault="0044350D" w:rsidP="00313F46">
      <w:pPr>
        <w:pStyle w:val="ListParagraph"/>
        <w:numPr>
          <w:ilvl w:val="0"/>
          <w:numId w:val="6"/>
        </w:numPr>
        <w:rPr>
          <w:rFonts w:ascii="Times New Roman" w:hAnsi="Times New Roman" w:cs="Times New Roman"/>
          <w:sz w:val="24"/>
          <w:szCs w:val="24"/>
        </w:rPr>
      </w:pPr>
      <w:r w:rsidRPr="00872BA4">
        <w:rPr>
          <w:rFonts w:ascii="Times New Roman" w:hAnsi="Times New Roman" w:cs="Times New Roman"/>
          <w:sz w:val="24"/>
          <w:szCs w:val="24"/>
        </w:rPr>
        <w:t>Global Market Entry Strategies: Licensing, Investment, and Strategic Alliances</w:t>
      </w:r>
      <w:r w:rsidR="00313F46" w:rsidRPr="00872BA4">
        <w:rPr>
          <w:rFonts w:ascii="Times New Roman" w:hAnsi="Times New Roman" w:cs="Times New Roman"/>
          <w:sz w:val="24"/>
          <w:szCs w:val="24"/>
        </w:rPr>
        <w:t xml:space="preserve"> (lectures: 0, seminars: </w:t>
      </w:r>
      <w:r w:rsidR="00872BA4" w:rsidRPr="00872BA4">
        <w:rPr>
          <w:rFonts w:ascii="Times New Roman" w:hAnsi="Times New Roman" w:cs="Times New Roman"/>
          <w:sz w:val="24"/>
          <w:szCs w:val="24"/>
        </w:rPr>
        <w:t>1</w:t>
      </w:r>
      <w:r w:rsidR="00313F46" w:rsidRPr="00872BA4">
        <w:rPr>
          <w:rFonts w:ascii="Times New Roman" w:hAnsi="Times New Roman" w:cs="Times New Roman"/>
          <w:sz w:val="24"/>
          <w:szCs w:val="24"/>
        </w:rPr>
        <w:t>)</w:t>
      </w:r>
    </w:p>
    <w:p w:rsidR="005B511E" w:rsidRPr="00872BA4" w:rsidRDefault="007E4645" w:rsidP="00313F46">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 xml:space="preserve">Group assignment - </w:t>
      </w:r>
      <w:r w:rsidR="00E42979" w:rsidRPr="00872BA4">
        <w:rPr>
          <w:rFonts w:ascii="Times New Roman" w:hAnsi="Times New Roman" w:cs="Times New Roman"/>
          <w:sz w:val="24"/>
          <w:szCs w:val="24"/>
        </w:rPr>
        <w:t>selecting the entry strategy</w:t>
      </w:r>
      <w:r w:rsidR="00313F46" w:rsidRPr="00872BA4">
        <w:rPr>
          <w:rFonts w:ascii="Times New Roman" w:hAnsi="Times New Roman" w:cs="Times New Roman"/>
          <w:sz w:val="24"/>
          <w:szCs w:val="24"/>
        </w:rPr>
        <w:t xml:space="preserve"> (lectures: 0, seminars: </w:t>
      </w:r>
      <w:r w:rsidR="00872BA4" w:rsidRPr="00872BA4">
        <w:rPr>
          <w:rFonts w:ascii="Times New Roman" w:hAnsi="Times New Roman" w:cs="Times New Roman"/>
          <w:sz w:val="24"/>
          <w:szCs w:val="24"/>
        </w:rPr>
        <w:t>1</w:t>
      </w:r>
      <w:r w:rsidR="00313F46" w:rsidRPr="00872BA4">
        <w:rPr>
          <w:rFonts w:ascii="Times New Roman" w:hAnsi="Times New Roman" w:cs="Times New Roman"/>
          <w:sz w:val="24"/>
          <w:szCs w:val="24"/>
        </w:rPr>
        <w:t>)</w:t>
      </w:r>
    </w:p>
    <w:p w:rsidR="005B511E" w:rsidRPr="00872BA4" w:rsidRDefault="005B511E" w:rsidP="00313F46">
      <w:pPr>
        <w:pStyle w:val="ListParagraph"/>
        <w:numPr>
          <w:ilvl w:val="0"/>
          <w:numId w:val="6"/>
        </w:numPr>
        <w:rPr>
          <w:rFonts w:ascii="Times New Roman" w:hAnsi="Times New Roman" w:cs="Times New Roman"/>
          <w:sz w:val="24"/>
          <w:szCs w:val="24"/>
        </w:rPr>
      </w:pPr>
      <w:r w:rsidRPr="00872BA4">
        <w:rPr>
          <w:rFonts w:ascii="Times New Roman" w:hAnsi="Times New Roman" w:cs="Times New Roman"/>
          <w:sz w:val="24"/>
          <w:szCs w:val="24"/>
        </w:rPr>
        <w:t>Plan</w:t>
      </w:r>
      <w:r w:rsidR="007E4645">
        <w:rPr>
          <w:rFonts w:ascii="Times New Roman" w:hAnsi="Times New Roman" w:cs="Times New Roman"/>
          <w:sz w:val="24"/>
          <w:szCs w:val="24"/>
        </w:rPr>
        <w:t>ing</w:t>
      </w:r>
      <w:r w:rsidRPr="00872BA4">
        <w:rPr>
          <w:rFonts w:ascii="Times New Roman" w:hAnsi="Times New Roman" w:cs="Times New Roman"/>
          <w:sz w:val="24"/>
          <w:szCs w:val="24"/>
        </w:rPr>
        <w:t xml:space="preserve"> media strategy, scheduling, and vehicle selection.</w:t>
      </w:r>
      <w:r w:rsidR="00313F46" w:rsidRPr="00872BA4">
        <w:rPr>
          <w:rFonts w:ascii="Times New Roman" w:hAnsi="Times New Roman" w:cs="Times New Roman"/>
          <w:sz w:val="24"/>
          <w:szCs w:val="24"/>
        </w:rPr>
        <w:t xml:space="preserve"> (lectures: 2, seminars: 0)</w:t>
      </w:r>
    </w:p>
    <w:p w:rsidR="007E4645" w:rsidRDefault="00E42979" w:rsidP="00313F46">
      <w:pPr>
        <w:pStyle w:val="ListParagraph"/>
        <w:numPr>
          <w:ilvl w:val="0"/>
          <w:numId w:val="6"/>
        </w:numPr>
        <w:rPr>
          <w:rFonts w:ascii="Times New Roman" w:hAnsi="Times New Roman" w:cs="Times New Roman"/>
          <w:color w:val="000000"/>
          <w:sz w:val="24"/>
          <w:szCs w:val="24"/>
          <w:lang w:val="en-US"/>
        </w:rPr>
      </w:pPr>
      <w:r w:rsidRPr="00872BA4">
        <w:rPr>
          <w:rFonts w:ascii="Times New Roman" w:hAnsi="Times New Roman" w:cs="Times New Roman"/>
          <w:color w:val="000000"/>
          <w:sz w:val="24"/>
          <w:szCs w:val="24"/>
          <w:lang w:val="en-US"/>
        </w:rPr>
        <w:t>Branding: products and services</w:t>
      </w:r>
      <w:r w:rsidR="007E4645">
        <w:rPr>
          <w:rFonts w:ascii="Times New Roman" w:hAnsi="Times New Roman" w:cs="Times New Roman"/>
          <w:color w:val="000000"/>
          <w:sz w:val="24"/>
          <w:szCs w:val="24"/>
          <w:lang w:val="en-US"/>
        </w:rPr>
        <w:t xml:space="preserve"> </w:t>
      </w:r>
      <w:r w:rsidR="007E4645" w:rsidRPr="00872BA4">
        <w:rPr>
          <w:rFonts w:ascii="Times New Roman" w:hAnsi="Times New Roman" w:cs="Times New Roman"/>
          <w:sz w:val="24"/>
          <w:szCs w:val="24"/>
        </w:rPr>
        <w:t>(lectures: 0, seminars: 1)</w:t>
      </w:r>
    </w:p>
    <w:p w:rsidR="005B511E" w:rsidRPr="00872BA4" w:rsidRDefault="00E42979" w:rsidP="007E4645">
      <w:pPr>
        <w:pStyle w:val="ListParagraph"/>
        <w:numPr>
          <w:ilvl w:val="0"/>
          <w:numId w:val="10"/>
        </w:numPr>
        <w:rPr>
          <w:rFonts w:ascii="Times New Roman" w:hAnsi="Times New Roman" w:cs="Times New Roman"/>
          <w:color w:val="000000"/>
          <w:sz w:val="24"/>
          <w:szCs w:val="24"/>
          <w:lang w:val="en-US"/>
        </w:rPr>
      </w:pPr>
      <w:r w:rsidRPr="00872BA4">
        <w:rPr>
          <w:rFonts w:ascii="Times New Roman" w:hAnsi="Times New Roman" w:cs="Times New Roman"/>
          <w:color w:val="000000"/>
          <w:sz w:val="24"/>
          <w:szCs w:val="24"/>
          <w:lang w:val="en-US"/>
        </w:rPr>
        <w:t xml:space="preserve"> </w:t>
      </w:r>
      <w:r w:rsidR="005B511E" w:rsidRPr="00872BA4">
        <w:rPr>
          <w:rFonts w:ascii="Times New Roman" w:hAnsi="Times New Roman" w:cs="Times New Roman"/>
          <w:color w:val="000000"/>
          <w:sz w:val="24"/>
          <w:szCs w:val="24"/>
          <w:lang w:val="en-US"/>
        </w:rPr>
        <w:t>Case study – choosing the wrong brand name in international markets</w:t>
      </w:r>
      <w:r w:rsidR="00313F46" w:rsidRPr="00872BA4">
        <w:rPr>
          <w:rFonts w:ascii="Times New Roman" w:hAnsi="Times New Roman" w:cs="Times New Roman"/>
          <w:color w:val="000000"/>
          <w:sz w:val="24"/>
          <w:szCs w:val="24"/>
          <w:lang w:val="en-US"/>
        </w:rPr>
        <w:t xml:space="preserve"> </w:t>
      </w:r>
    </w:p>
    <w:p w:rsidR="005B511E" w:rsidRPr="00872BA4" w:rsidRDefault="00E42979" w:rsidP="00313F46">
      <w:pPr>
        <w:pStyle w:val="ListParagraph"/>
        <w:numPr>
          <w:ilvl w:val="0"/>
          <w:numId w:val="6"/>
        </w:numPr>
        <w:tabs>
          <w:tab w:val="left" w:pos="720"/>
        </w:tabs>
        <w:suppressAutoHyphens/>
        <w:overflowPunct w:val="0"/>
        <w:autoSpaceDE w:val="0"/>
        <w:spacing w:after="0" w:line="240" w:lineRule="auto"/>
        <w:textAlignment w:val="baseline"/>
        <w:rPr>
          <w:rFonts w:ascii="Times New Roman" w:hAnsi="Times New Roman" w:cs="Times New Roman"/>
          <w:color w:val="000000"/>
          <w:sz w:val="24"/>
          <w:szCs w:val="24"/>
          <w:lang w:val="en-US"/>
        </w:rPr>
      </w:pPr>
      <w:r w:rsidRPr="00872BA4">
        <w:rPr>
          <w:rFonts w:ascii="Times New Roman" w:hAnsi="Times New Roman" w:cs="Times New Roman"/>
          <w:color w:val="000000"/>
          <w:sz w:val="24"/>
          <w:szCs w:val="24"/>
          <w:lang w:val="en-US"/>
        </w:rPr>
        <w:t xml:space="preserve">Ethics. International regulations. </w:t>
      </w:r>
      <w:r w:rsidR="00313F46" w:rsidRPr="00872BA4">
        <w:rPr>
          <w:rFonts w:ascii="Times New Roman" w:hAnsi="Times New Roman" w:cs="Times New Roman"/>
          <w:sz w:val="24"/>
          <w:szCs w:val="24"/>
        </w:rPr>
        <w:t>(lectures:2, seminars: 0)</w:t>
      </w:r>
    </w:p>
    <w:p w:rsidR="0044350D" w:rsidRPr="00872BA4" w:rsidRDefault="0044350D" w:rsidP="00313F46">
      <w:pPr>
        <w:pStyle w:val="ListParagraph"/>
        <w:numPr>
          <w:ilvl w:val="0"/>
          <w:numId w:val="6"/>
        </w:numPr>
        <w:rPr>
          <w:rFonts w:ascii="Times New Roman" w:hAnsi="Times New Roman" w:cs="Times New Roman"/>
          <w:sz w:val="24"/>
          <w:szCs w:val="24"/>
        </w:rPr>
      </w:pPr>
      <w:r w:rsidRPr="00872BA4">
        <w:rPr>
          <w:rFonts w:ascii="Times New Roman" w:hAnsi="Times New Roman" w:cs="Times New Roman"/>
          <w:sz w:val="24"/>
          <w:szCs w:val="24"/>
        </w:rPr>
        <w:t xml:space="preserve">Pricing Decisions </w:t>
      </w:r>
      <w:r w:rsidR="00313F46" w:rsidRPr="00872BA4">
        <w:rPr>
          <w:rFonts w:ascii="Times New Roman" w:hAnsi="Times New Roman" w:cs="Times New Roman"/>
          <w:sz w:val="24"/>
          <w:szCs w:val="24"/>
        </w:rPr>
        <w:t>(lectures: 0, seminars: 1)</w:t>
      </w:r>
      <w:r w:rsidRPr="00872BA4">
        <w:rPr>
          <w:rFonts w:ascii="Times New Roman" w:hAnsi="Times New Roman" w:cs="Times New Roman"/>
          <w:sz w:val="24"/>
          <w:szCs w:val="24"/>
        </w:rPr>
        <w:t xml:space="preserve"> </w:t>
      </w:r>
    </w:p>
    <w:p w:rsidR="0044350D" w:rsidRPr="00872BA4" w:rsidRDefault="00E42979" w:rsidP="00313F46">
      <w:pPr>
        <w:pStyle w:val="ListParagraph"/>
        <w:numPr>
          <w:ilvl w:val="0"/>
          <w:numId w:val="6"/>
        </w:numPr>
        <w:rPr>
          <w:rFonts w:ascii="Times New Roman" w:hAnsi="Times New Roman" w:cs="Times New Roman"/>
          <w:sz w:val="24"/>
          <w:szCs w:val="24"/>
        </w:rPr>
      </w:pPr>
      <w:r w:rsidRPr="00872BA4">
        <w:rPr>
          <w:rFonts w:ascii="Times New Roman" w:hAnsi="Times New Roman" w:cs="Times New Roman"/>
          <w:sz w:val="24"/>
          <w:szCs w:val="24"/>
        </w:rPr>
        <w:t>Guest Speaker Helena Zeman, Marketing at Holmes Place Fitness</w:t>
      </w:r>
      <w:r w:rsidR="00313F46" w:rsidRPr="00872BA4">
        <w:rPr>
          <w:rFonts w:ascii="Times New Roman" w:hAnsi="Times New Roman" w:cs="Times New Roman"/>
          <w:sz w:val="24"/>
          <w:szCs w:val="24"/>
        </w:rPr>
        <w:t xml:space="preserve"> (lectures: 2, seminars: 0)</w:t>
      </w:r>
    </w:p>
    <w:p w:rsidR="0044350D" w:rsidRPr="00872BA4" w:rsidRDefault="005B511E" w:rsidP="00EA71A5">
      <w:pPr>
        <w:pStyle w:val="ListParagraph"/>
        <w:numPr>
          <w:ilvl w:val="0"/>
          <w:numId w:val="6"/>
        </w:numPr>
        <w:rPr>
          <w:rFonts w:ascii="Times New Roman" w:hAnsi="Times New Roman" w:cs="Times New Roman"/>
          <w:sz w:val="24"/>
          <w:szCs w:val="24"/>
        </w:rPr>
      </w:pPr>
      <w:r w:rsidRPr="00872BA4">
        <w:rPr>
          <w:rFonts w:ascii="Times New Roman" w:hAnsi="Times New Roman" w:cs="Times New Roman"/>
          <w:color w:val="000000"/>
          <w:sz w:val="24"/>
          <w:szCs w:val="24"/>
          <w:lang w:val="en-US"/>
        </w:rPr>
        <w:t>Assess</w:t>
      </w:r>
      <w:r w:rsidR="00EA71A5" w:rsidRPr="00872BA4">
        <w:rPr>
          <w:rFonts w:ascii="Times New Roman" w:hAnsi="Times New Roman" w:cs="Times New Roman"/>
          <w:color w:val="000000"/>
          <w:sz w:val="24"/>
          <w:szCs w:val="24"/>
          <w:lang w:val="en-US"/>
        </w:rPr>
        <w:t>ing</w:t>
      </w:r>
      <w:r w:rsidRPr="00872BA4">
        <w:rPr>
          <w:rFonts w:ascii="Times New Roman" w:hAnsi="Times New Roman" w:cs="Times New Roman"/>
          <w:color w:val="000000"/>
          <w:sz w:val="24"/>
          <w:szCs w:val="24"/>
          <w:lang w:val="en-US"/>
        </w:rPr>
        <w:t xml:space="preserve"> strategic uses of sales promotions.</w:t>
      </w:r>
      <w:r w:rsidR="00EA71A5" w:rsidRPr="00872BA4">
        <w:rPr>
          <w:rFonts w:ascii="Times New Roman" w:hAnsi="Times New Roman" w:cs="Times New Roman"/>
          <w:color w:val="000000"/>
          <w:sz w:val="24"/>
          <w:szCs w:val="24"/>
          <w:lang w:val="en-US"/>
        </w:rPr>
        <w:t xml:space="preserve"> </w:t>
      </w:r>
      <w:r w:rsidR="00EA71A5" w:rsidRPr="00872BA4">
        <w:rPr>
          <w:rFonts w:ascii="Times New Roman" w:hAnsi="Times New Roman" w:cs="Times New Roman"/>
          <w:sz w:val="24"/>
          <w:szCs w:val="24"/>
        </w:rPr>
        <w:t>(lectures: 2, seminars: 0)</w:t>
      </w:r>
    </w:p>
    <w:p w:rsidR="0044350D" w:rsidRPr="00872BA4" w:rsidRDefault="0044350D" w:rsidP="00EA71A5">
      <w:pPr>
        <w:pStyle w:val="ListParagraph"/>
        <w:numPr>
          <w:ilvl w:val="0"/>
          <w:numId w:val="6"/>
        </w:numPr>
        <w:rPr>
          <w:rFonts w:ascii="Times New Roman" w:hAnsi="Times New Roman" w:cs="Times New Roman"/>
          <w:sz w:val="24"/>
          <w:szCs w:val="24"/>
        </w:rPr>
      </w:pPr>
      <w:r w:rsidRPr="00872BA4">
        <w:rPr>
          <w:rFonts w:ascii="Times New Roman" w:hAnsi="Times New Roman" w:cs="Times New Roman"/>
          <w:sz w:val="24"/>
          <w:szCs w:val="24"/>
        </w:rPr>
        <w:t>Global Marketing Channels and Physical Distribution</w:t>
      </w:r>
      <w:r w:rsidR="00EA71A5" w:rsidRPr="00872BA4">
        <w:rPr>
          <w:rFonts w:ascii="Times New Roman" w:hAnsi="Times New Roman" w:cs="Times New Roman"/>
          <w:sz w:val="24"/>
          <w:szCs w:val="24"/>
        </w:rPr>
        <w:t xml:space="preserve"> (lectures: 0, seminars: 1)</w:t>
      </w:r>
    </w:p>
    <w:p w:rsidR="00E42979" w:rsidRPr="00872BA4" w:rsidRDefault="00E42979" w:rsidP="00EA71A5">
      <w:pPr>
        <w:pStyle w:val="ListParagraph"/>
        <w:numPr>
          <w:ilvl w:val="0"/>
          <w:numId w:val="6"/>
        </w:numPr>
        <w:rPr>
          <w:rFonts w:ascii="Times New Roman" w:hAnsi="Times New Roman" w:cs="Times New Roman"/>
          <w:color w:val="000000"/>
          <w:sz w:val="24"/>
          <w:szCs w:val="24"/>
          <w:lang w:val="en-US"/>
        </w:rPr>
      </w:pPr>
      <w:r w:rsidRPr="00872BA4">
        <w:rPr>
          <w:rFonts w:ascii="Times New Roman" w:hAnsi="Times New Roman" w:cs="Times New Roman"/>
          <w:color w:val="000000"/>
          <w:sz w:val="24"/>
          <w:szCs w:val="24"/>
          <w:lang w:val="en-US"/>
        </w:rPr>
        <w:t>Advertising, Sales and PR, Case study – comparison of Japanese UK and USA TV advertising compared to US</w:t>
      </w:r>
      <w:r w:rsidR="00EA71A5" w:rsidRPr="00872BA4">
        <w:rPr>
          <w:rFonts w:ascii="Times New Roman" w:hAnsi="Times New Roman" w:cs="Times New Roman"/>
          <w:color w:val="000000"/>
          <w:sz w:val="24"/>
          <w:szCs w:val="24"/>
          <w:lang w:val="en-US"/>
        </w:rPr>
        <w:t xml:space="preserve"> </w:t>
      </w:r>
      <w:r w:rsidR="00EA71A5" w:rsidRPr="00872BA4">
        <w:rPr>
          <w:rFonts w:ascii="Times New Roman" w:hAnsi="Times New Roman" w:cs="Times New Roman"/>
          <w:sz w:val="24"/>
          <w:szCs w:val="24"/>
        </w:rPr>
        <w:t>(lectures: 0, seminars: 2)</w:t>
      </w:r>
    </w:p>
    <w:p w:rsidR="0044350D" w:rsidRPr="00872BA4" w:rsidRDefault="007E4645" w:rsidP="00EA71A5">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De</w:t>
      </w:r>
      <w:r w:rsidR="00E42979" w:rsidRPr="00872BA4">
        <w:rPr>
          <w:rFonts w:ascii="Times New Roman" w:hAnsi="Times New Roman" w:cs="Times New Roman"/>
          <w:sz w:val="24"/>
          <w:szCs w:val="24"/>
        </w:rPr>
        <w:t>vising the Marketing plan for international business</w:t>
      </w:r>
      <w:r w:rsidR="00EA71A5" w:rsidRPr="00872BA4">
        <w:rPr>
          <w:rFonts w:ascii="Times New Roman" w:hAnsi="Times New Roman" w:cs="Times New Roman"/>
          <w:sz w:val="24"/>
          <w:szCs w:val="24"/>
        </w:rPr>
        <w:t xml:space="preserve"> (lectures: 1, seminars: 0)</w:t>
      </w:r>
    </w:p>
    <w:p w:rsidR="0044350D" w:rsidRPr="00872BA4" w:rsidRDefault="00E42979" w:rsidP="0044350D">
      <w:pPr>
        <w:pStyle w:val="ListParagraph"/>
        <w:numPr>
          <w:ilvl w:val="0"/>
          <w:numId w:val="6"/>
        </w:numPr>
        <w:rPr>
          <w:rFonts w:ascii="Times New Roman" w:hAnsi="Times New Roman" w:cs="Times New Roman"/>
          <w:sz w:val="24"/>
          <w:szCs w:val="24"/>
        </w:rPr>
      </w:pPr>
      <w:r w:rsidRPr="00872BA4">
        <w:rPr>
          <w:rFonts w:ascii="Times New Roman" w:hAnsi="Times New Roman" w:cs="Times New Roman"/>
          <w:sz w:val="24"/>
          <w:szCs w:val="24"/>
        </w:rPr>
        <w:t>Adjusting your time frames for committment to advertising and communication</w:t>
      </w:r>
      <w:r w:rsidR="0044350D" w:rsidRPr="00872BA4">
        <w:rPr>
          <w:rFonts w:ascii="Times New Roman" w:hAnsi="Times New Roman" w:cs="Times New Roman"/>
          <w:sz w:val="24"/>
          <w:szCs w:val="24"/>
        </w:rPr>
        <w:t xml:space="preserve"> </w:t>
      </w:r>
      <w:r w:rsidR="00EA71A5" w:rsidRPr="00872BA4">
        <w:rPr>
          <w:rFonts w:ascii="Times New Roman" w:hAnsi="Times New Roman" w:cs="Times New Roman"/>
          <w:sz w:val="24"/>
          <w:szCs w:val="24"/>
        </w:rPr>
        <w:t>(lectures: 0, seminars: 2)</w:t>
      </w:r>
      <w:r w:rsidR="0044350D" w:rsidRPr="00872BA4">
        <w:rPr>
          <w:rFonts w:ascii="Times New Roman" w:hAnsi="Times New Roman" w:cs="Times New Roman"/>
          <w:sz w:val="24"/>
          <w:szCs w:val="24"/>
        </w:rPr>
        <w:tab/>
      </w:r>
    </w:p>
    <w:p w:rsidR="0044350D" w:rsidRPr="00872BA4" w:rsidRDefault="0044350D" w:rsidP="00EA71A5">
      <w:pPr>
        <w:pStyle w:val="ListParagraph"/>
        <w:numPr>
          <w:ilvl w:val="0"/>
          <w:numId w:val="6"/>
        </w:numPr>
        <w:rPr>
          <w:rFonts w:ascii="Times New Roman" w:hAnsi="Times New Roman" w:cs="Times New Roman"/>
          <w:sz w:val="24"/>
          <w:szCs w:val="24"/>
        </w:rPr>
      </w:pPr>
      <w:r w:rsidRPr="00872BA4">
        <w:rPr>
          <w:rFonts w:ascii="Times New Roman" w:hAnsi="Times New Roman" w:cs="Times New Roman"/>
          <w:sz w:val="24"/>
          <w:szCs w:val="24"/>
        </w:rPr>
        <w:t>Global Marketing Communications Decisions 1</w:t>
      </w:r>
      <w:r w:rsidR="00EA71A5" w:rsidRPr="00872BA4">
        <w:rPr>
          <w:rFonts w:ascii="Times New Roman" w:hAnsi="Times New Roman" w:cs="Times New Roman"/>
          <w:sz w:val="24"/>
          <w:szCs w:val="24"/>
        </w:rPr>
        <w:t xml:space="preserve"> (lectures: 0, seminars: 1)</w:t>
      </w:r>
    </w:p>
    <w:p w:rsidR="00DA1D3E" w:rsidRPr="00872BA4" w:rsidRDefault="00DA1D3E" w:rsidP="00EA71A5">
      <w:pPr>
        <w:pStyle w:val="ListParagraph"/>
        <w:numPr>
          <w:ilvl w:val="0"/>
          <w:numId w:val="6"/>
        </w:numPr>
        <w:tabs>
          <w:tab w:val="left" w:pos="720"/>
        </w:tabs>
        <w:spacing w:after="0" w:line="240" w:lineRule="auto"/>
        <w:jc w:val="both"/>
        <w:rPr>
          <w:rFonts w:ascii="Times New Roman" w:hAnsi="Times New Roman" w:cs="Times New Roman"/>
          <w:sz w:val="24"/>
          <w:szCs w:val="24"/>
        </w:rPr>
      </w:pPr>
      <w:r w:rsidRPr="00872BA4">
        <w:rPr>
          <w:rFonts w:ascii="Times New Roman" w:hAnsi="Times New Roman" w:cs="Times New Roman"/>
          <w:sz w:val="24"/>
          <w:szCs w:val="24"/>
        </w:rPr>
        <w:t>Applying both qualitative and quantitative tools to marketing problems. Suggestions for improvement</w:t>
      </w:r>
      <w:r w:rsidR="00EA71A5" w:rsidRPr="00872BA4">
        <w:rPr>
          <w:rFonts w:ascii="Times New Roman" w:hAnsi="Times New Roman" w:cs="Times New Roman"/>
          <w:sz w:val="24"/>
          <w:szCs w:val="24"/>
        </w:rPr>
        <w:t xml:space="preserve"> (lectures: </w:t>
      </w:r>
      <w:r w:rsidR="00872BA4" w:rsidRPr="00872BA4">
        <w:rPr>
          <w:rFonts w:ascii="Times New Roman" w:hAnsi="Times New Roman" w:cs="Times New Roman"/>
          <w:sz w:val="24"/>
          <w:szCs w:val="24"/>
        </w:rPr>
        <w:t>1</w:t>
      </w:r>
      <w:r w:rsidR="00EA71A5" w:rsidRPr="00872BA4">
        <w:rPr>
          <w:rFonts w:ascii="Times New Roman" w:hAnsi="Times New Roman" w:cs="Times New Roman"/>
          <w:sz w:val="24"/>
          <w:szCs w:val="24"/>
        </w:rPr>
        <w:t>, seminars: 0)</w:t>
      </w:r>
    </w:p>
    <w:p w:rsidR="0044350D" w:rsidRPr="00872BA4" w:rsidRDefault="0044350D" w:rsidP="00EA71A5">
      <w:pPr>
        <w:pStyle w:val="ListParagraph"/>
        <w:numPr>
          <w:ilvl w:val="0"/>
          <w:numId w:val="6"/>
        </w:numPr>
        <w:rPr>
          <w:rFonts w:ascii="Times New Roman" w:hAnsi="Times New Roman" w:cs="Times New Roman"/>
          <w:sz w:val="24"/>
          <w:szCs w:val="24"/>
        </w:rPr>
      </w:pPr>
      <w:r w:rsidRPr="00872BA4">
        <w:rPr>
          <w:rFonts w:ascii="Times New Roman" w:hAnsi="Times New Roman" w:cs="Times New Roman"/>
          <w:sz w:val="24"/>
          <w:szCs w:val="24"/>
        </w:rPr>
        <w:t>Global Marketing and the Digital Revolution</w:t>
      </w:r>
      <w:r w:rsidR="00EA71A5" w:rsidRPr="00872BA4">
        <w:rPr>
          <w:rFonts w:ascii="Times New Roman" w:hAnsi="Times New Roman" w:cs="Times New Roman"/>
          <w:sz w:val="24"/>
          <w:szCs w:val="24"/>
        </w:rPr>
        <w:t xml:space="preserve"> (lectures: 0, seminars: 1)</w:t>
      </w:r>
      <w:r w:rsidRPr="00872BA4">
        <w:rPr>
          <w:rFonts w:ascii="Times New Roman" w:hAnsi="Times New Roman" w:cs="Times New Roman"/>
          <w:sz w:val="24"/>
          <w:szCs w:val="24"/>
        </w:rPr>
        <w:t xml:space="preserve">      </w:t>
      </w:r>
    </w:p>
    <w:p w:rsidR="0044350D" w:rsidRPr="00872BA4" w:rsidRDefault="00EA71A5" w:rsidP="00EA71A5">
      <w:pPr>
        <w:pStyle w:val="ListParagraph"/>
        <w:numPr>
          <w:ilvl w:val="0"/>
          <w:numId w:val="6"/>
        </w:numPr>
        <w:rPr>
          <w:rFonts w:ascii="Times New Roman" w:hAnsi="Times New Roman" w:cs="Times New Roman"/>
          <w:sz w:val="24"/>
          <w:szCs w:val="24"/>
        </w:rPr>
      </w:pPr>
      <w:r w:rsidRPr="00872BA4">
        <w:rPr>
          <w:rFonts w:ascii="Times New Roman" w:hAnsi="Times New Roman" w:cs="Times New Roman"/>
          <w:sz w:val="24"/>
          <w:szCs w:val="24"/>
        </w:rPr>
        <w:t>D</w:t>
      </w:r>
      <w:r w:rsidR="00DA1D3E" w:rsidRPr="00872BA4">
        <w:rPr>
          <w:rFonts w:ascii="Times New Roman" w:hAnsi="Times New Roman" w:cs="Times New Roman"/>
          <w:sz w:val="24"/>
          <w:szCs w:val="24"/>
        </w:rPr>
        <w:t>efin</w:t>
      </w:r>
      <w:r w:rsidRPr="00872BA4">
        <w:rPr>
          <w:rFonts w:ascii="Times New Roman" w:hAnsi="Times New Roman" w:cs="Times New Roman"/>
          <w:sz w:val="24"/>
          <w:szCs w:val="24"/>
        </w:rPr>
        <w:t>ing</w:t>
      </w:r>
      <w:r w:rsidR="00DA1D3E" w:rsidRPr="00872BA4">
        <w:rPr>
          <w:rFonts w:ascii="Times New Roman" w:hAnsi="Times New Roman" w:cs="Times New Roman"/>
          <w:sz w:val="24"/>
          <w:szCs w:val="24"/>
        </w:rPr>
        <w:t xml:space="preserve"> marketing problems, identify</w:t>
      </w:r>
      <w:r w:rsidRPr="00872BA4">
        <w:rPr>
          <w:rFonts w:ascii="Times New Roman" w:hAnsi="Times New Roman" w:cs="Times New Roman"/>
          <w:sz w:val="24"/>
          <w:szCs w:val="24"/>
        </w:rPr>
        <w:t>ing</w:t>
      </w:r>
      <w:r w:rsidR="00DA1D3E" w:rsidRPr="00872BA4">
        <w:rPr>
          <w:rFonts w:ascii="Times New Roman" w:hAnsi="Times New Roman" w:cs="Times New Roman"/>
          <w:sz w:val="24"/>
          <w:szCs w:val="24"/>
        </w:rPr>
        <w:t xml:space="preserve"> opportunities, and interpret</w:t>
      </w:r>
      <w:r w:rsidRPr="00872BA4">
        <w:rPr>
          <w:rFonts w:ascii="Times New Roman" w:hAnsi="Times New Roman" w:cs="Times New Roman"/>
          <w:sz w:val="24"/>
          <w:szCs w:val="24"/>
        </w:rPr>
        <w:t>ing</w:t>
      </w:r>
      <w:r w:rsidR="00DA1D3E" w:rsidRPr="00872BA4">
        <w:rPr>
          <w:rFonts w:ascii="Times New Roman" w:hAnsi="Times New Roman" w:cs="Times New Roman"/>
          <w:sz w:val="24"/>
          <w:szCs w:val="24"/>
        </w:rPr>
        <w:t xml:space="preserve"> their implications for decision-making in a global marketplace.</w:t>
      </w:r>
      <w:r w:rsidRPr="00872BA4">
        <w:rPr>
          <w:rFonts w:ascii="Times New Roman" w:hAnsi="Times New Roman" w:cs="Times New Roman"/>
          <w:sz w:val="24"/>
          <w:szCs w:val="24"/>
        </w:rPr>
        <w:t xml:space="preserve"> (lectures: 0, seminars: 1)</w:t>
      </w:r>
    </w:p>
    <w:p w:rsidR="0044350D" w:rsidRPr="00872BA4" w:rsidRDefault="00DA1D3E" w:rsidP="00EA71A5">
      <w:pPr>
        <w:pStyle w:val="ListParagraph"/>
        <w:numPr>
          <w:ilvl w:val="0"/>
          <w:numId w:val="6"/>
        </w:numPr>
        <w:rPr>
          <w:rFonts w:ascii="Times New Roman" w:hAnsi="Times New Roman" w:cs="Times New Roman"/>
          <w:sz w:val="24"/>
          <w:szCs w:val="24"/>
        </w:rPr>
      </w:pPr>
      <w:r w:rsidRPr="00872BA4">
        <w:rPr>
          <w:rFonts w:ascii="Times New Roman" w:hAnsi="Times New Roman" w:cs="Times New Roman"/>
          <w:sz w:val="24"/>
          <w:szCs w:val="24"/>
        </w:rPr>
        <w:t>Unraveling the role of marketing managers and how to apply marketing concepts to a wide range of management and international situations.</w:t>
      </w:r>
      <w:r w:rsidR="00EA71A5" w:rsidRPr="00872BA4">
        <w:rPr>
          <w:rFonts w:ascii="Times New Roman" w:hAnsi="Times New Roman" w:cs="Times New Roman"/>
          <w:sz w:val="24"/>
          <w:szCs w:val="24"/>
        </w:rPr>
        <w:t xml:space="preserve"> (lectures: 2, seminars: 0)</w:t>
      </w:r>
    </w:p>
    <w:p w:rsidR="0044350D" w:rsidRPr="00872BA4" w:rsidRDefault="0044350D" w:rsidP="000229E1">
      <w:pPr>
        <w:pStyle w:val="ListParagraph"/>
        <w:numPr>
          <w:ilvl w:val="0"/>
          <w:numId w:val="6"/>
        </w:numPr>
        <w:rPr>
          <w:rFonts w:ascii="Times New Roman" w:hAnsi="Times New Roman" w:cs="Times New Roman"/>
          <w:sz w:val="24"/>
          <w:szCs w:val="24"/>
        </w:rPr>
      </w:pPr>
      <w:r w:rsidRPr="00872BA4">
        <w:rPr>
          <w:rFonts w:ascii="Times New Roman" w:hAnsi="Times New Roman" w:cs="Times New Roman"/>
          <w:sz w:val="24"/>
          <w:szCs w:val="24"/>
        </w:rPr>
        <w:t xml:space="preserve">Global Trade Environment </w:t>
      </w:r>
      <w:r w:rsidR="000229E1" w:rsidRPr="00872BA4">
        <w:rPr>
          <w:rFonts w:ascii="Times New Roman" w:hAnsi="Times New Roman" w:cs="Times New Roman"/>
          <w:sz w:val="24"/>
          <w:szCs w:val="24"/>
        </w:rPr>
        <w:t>(lectures: 0, seminars: 1)</w:t>
      </w:r>
    </w:p>
    <w:p w:rsidR="0044350D" w:rsidRDefault="0044350D" w:rsidP="007F5FCB">
      <w:pPr>
        <w:rPr>
          <w:rFonts w:ascii="Times New Roman" w:hAnsi="Times New Roman" w:cs="Times New Roman"/>
          <w:sz w:val="24"/>
          <w:szCs w:val="24"/>
        </w:rPr>
      </w:pPr>
    </w:p>
    <w:tbl>
      <w:tblPr>
        <w:tblW w:w="0" w:type="auto"/>
        <w:tblInd w:w="60" w:type="dxa"/>
        <w:tblLayout w:type="fixed"/>
        <w:tblCellMar>
          <w:left w:w="60" w:type="dxa"/>
          <w:right w:w="60" w:type="dxa"/>
        </w:tblCellMar>
        <w:tblLook w:val="0000" w:firstRow="0" w:lastRow="0" w:firstColumn="0" w:lastColumn="0" w:noHBand="0" w:noVBand="0"/>
      </w:tblPr>
      <w:tblGrid>
        <w:gridCol w:w="6286"/>
        <w:gridCol w:w="3144"/>
      </w:tblGrid>
      <w:tr w:rsidR="009721E8" w:rsidRPr="00CE6883" w:rsidTr="00F47FB7">
        <w:tc>
          <w:tcPr>
            <w:tcW w:w="9430" w:type="dxa"/>
            <w:gridSpan w:val="2"/>
            <w:tcBorders>
              <w:top w:val="nil"/>
              <w:left w:val="nil"/>
              <w:bottom w:val="nil"/>
              <w:right w:val="nil"/>
            </w:tcBorders>
          </w:tcPr>
          <w:p w:rsidR="009721E8" w:rsidRDefault="009721E8" w:rsidP="00F47FB7">
            <w:pPr>
              <w:widowControl w:val="0"/>
              <w:autoSpaceDE w:val="0"/>
              <w:autoSpaceDN w:val="0"/>
              <w:adjustRightInd w:val="0"/>
              <w:spacing w:after="0" w:line="240" w:lineRule="auto"/>
              <w:rPr>
                <w:rFonts w:ascii="Times New Roman" w:hAnsi="Times New Roman" w:cs="Times New Roman"/>
                <w:b/>
                <w:bCs/>
                <w:sz w:val="24"/>
                <w:szCs w:val="24"/>
                <w:lang w:val="en-US"/>
              </w:rPr>
            </w:pPr>
          </w:p>
          <w:p w:rsidR="009721E8" w:rsidRPr="00CE6883" w:rsidRDefault="009721E8" w:rsidP="00F47FB7">
            <w:pPr>
              <w:widowControl w:val="0"/>
              <w:autoSpaceDE w:val="0"/>
              <w:autoSpaceDN w:val="0"/>
              <w:adjustRightInd w:val="0"/>
              <w:spacing w:after="0" w:line="240" w:lineRule="auto"/>
              <w:rPr>
                <w:rFonts w:ascii="Times New Roman" w:hAnsi="Times New Roman" w:cs="Times New Roman"/>
                <w:sz w:val="24"/>
                <w:szCs w:val="24"/>
                <w:lang w:val="en-US"/>
              </w:rPr>
            </w:pPr>
            <w:r w:rsidRPr="00CE6883">
              <w:rPr>
                <w:rFonts w:ascii="Times New Roman" w:hAnsi="Times New Roman" w:cs="Times New Roman"/>
                <w:b/>
                <w:bCs/>
                <w:sz w:val="24"/>
                <w:szCs w:val="24"/>
                <w:lang w:val="en-US"/>
              </w:rPr>
              <w:t xml:space="preserve">Learning activities, teaching methods and workload (hours): </w:t>
            </w:r>
          </w:p>
        </w:tc>
      </w:tr>
      <w:tr w:rsidR="009721E8" w:rsidRPr="00CE6883" w:rsidTr="00F47FB7">
        <w:tc>
          <w:tcPr>
            <w:tcW w:w="6286" w:type="dxa"/>
            <w:tcBorders>
              <w:top w:val="single" w:sz="6" w:space="0" w:color="auto"/>
              <w:left w:val="single" w:sz="6" w:space="0" w:color="auto"/>
              <w:bottom w:val="single" w:sz="6" w:space="0" w:color="auto"/>
              <w:right w:val="single" w:sz="6" w:space="0" w:color="auto"/>
            </w:tcBorders>
          </w:tcPr>
          <w:p w:rsidR="009721E8" w:rsidRPr="00CE6883" w:rsidRDefault="009721E8" w:rsidP="00F47FB7">
            <w:pPr>
              <w:widowControl w:val="0"/>
              <w:autoSpaceDE w:val="0"/>
              <w:autoSpaceDN w:val="0"/>
              <w:adjustRightInd w:val="0"/>
              <w:spacing w:after="0" w:line="240" w:lineRule="auto"/>
              <w:rPr>
                <w:rFonts w:ascii="Times New Roman" w:hAnsi="Times New Roman" w:cs="Times New Roman"/>
                <w:sz w:val="24"/>
                <w:szCs w:val="24"/>
                <w:lang w:val="en-US"/>
              </w:rPr>
            </w:pPr>
            <w:r w:rsidRPr="00CE6883">
              <w:rPr>
                <w:rFonts w:ascii="Times New Roman" w:hAnsi="Times New Roman" w:cs="Times New Roman"/>
                <w:b/>
                <w:bCs/>
                <w:sz w:val="24"/>
                <w:szCs w:val="24"/>
                <w:lang w:val="en-US"/>
              </w:rPr>
              <w:t>Type of teaching method</w:t>
            </w:r>
          </w:p>
        </w:tc>
        <w:tc>
          <w:tcPr>
            <w:tcW w:w="3144" w:type="dxa"/>
            <w:tcBorders>
              <w:top w:val="single" w:sz="6" w:space="0" w:color="auto"/>
              <w:left w:val="single" w:sz="6" w:space="0" w:color="auto"/>
              <w:bottom w:val="single" w:sz="6" w:space="0" w:color="auto"/>
              <w:right w:val="single" w:sz="6" w:space="0" w:color="auto"/>
            </w:tcBorders>
          </w:tcPr>
          <w:p w:rsidR="009721E8" w:rsidRPr="00CE6883" w:rsidRDefault="009721E8" w:rsidP="00F47FB7">
            <w:pPr>
              <w:widowControl w:val="0"/>
              <w:autoSpaceDE w:val="0"/>
              <w:autoSpaceDN w:val="0"/>
              <w:adjustRightInd w:val="0"/>
              <w:spacing w:after="0" w:line="240" w:lineRule="auto"/>
              <w:jc w:val="center"/>
              <w:rPr>
                <w:rFonts w:ascii="Times New Roman" w:hAnsi="Times New Roman" w:cs="Times New Roman"/>
                <w:sz w:val="24"/>
                <w:szCs w:val="24"/>
                <w:lang w:val="en-US"/>
              </w:rPr>
            </w:pPr>
            <w:r w:rsidRPr="00CE6883">
              <w:rPr>
                <w:rFonts w:ascii="Times New Roman" w:hAnsi="Times New Roman" w:cs="Times New Roman"/>
                <w:b/>
                <w:bCs/>
                <w:sz w:val="24"/>
                <w:szCs w:val="24"/>
                <w:lang w:val="en-US"/>
              </w:rPr>
              <w:t>Daily attendance</w:t>
            </w:r>
          </w:p>
        </w:tc>
      </w:tr>
      <w:tr w:rsidR="009721E8" w:rsidRPr="00CE6883" w:rsidTr="00F47FB7">
        <w:tc>
          <w:tcPr>
            <w:tcW w:w="6286" w:type="dxa"/>
            <w:tcBorders>
              <w:top w:val="single" w:sz="6" w:space="0" w:color="auto"/>
              <w:left w:val="single" w:sz="6" w:space="0" w:color="auto"/>
              <w:bottom w:val="single" w:sz="6" w:space="0" w:color="auto"/>
              <w:right w:val="single" w:sz="6" w:space="0" w:color="auto"/>
            </w:tcBorders>
          </w:tcPr>
          <w:p w:rsidR="009721E8" w:rsidRPr="00CE6883" w:rsidRDefault="009721E8" w:rsidP="00F47FB7">
            <w:pPr>
              <w:widowControl w:val="0"/>
              <w:autoSpaceDE w:val="0"/>
              <w:autoSpaceDN w:val="0"/>
              <w:adjustRightInd w:val="0"/>
              <w:spacing w:after="0" w:line="240" w:lineRule="auto"/>
              <w:rPr>
                <w:rFonts w:ascii="Times New Roman" w:hAnsi="Times New Roman" w:cs="Times New Roman"/>
                <w:sz w:val="24"/>
                <w:szCs w:val="24"/>
                <w:lang w:val="en-US"/>
              </w:rPr>
            </w:pPr>
            <w:r w:rsidRPr="00CE6883">
              <w:rPr>
                <w:rFonts w:ascii="Times New Roman" w:hAnsi="Times New Roman" w:cs="Times New Roman"/>
                <w:sz w:val="24"/>
                <w:szCs w:val="24"/>
                <w:lang w:val="en-US"/>
              </w:rPr>
              <w:t>Participation in lectures</w:t>
            </w:r>
          </w:p>
        </w:tc>
        <w:tc>
          <w:tcPr>
            <w:tcW w:w="3144" w:type="dxa"/>
            <w:tcBorders>
              <w:top w:val="single" w:sz="6" w:space="0" w:color="auto"/>
              <w:left w:val="single" w:sz="6" w:space="0" w:color="auto"/>
              <w:bottom w:val="single" w:sz="6" w:space="0" w:color="auto"/>
              <w:right w:val="single" w:sz="6" w:space="0" w:color="auto"/>
            </w:tcBorders>
          </w:tcPr>
          <w:p w:rsidR="009721E8" w:rsidRPr="00FA162B" w:rsidRDefault="009721E8" w:rsidP="00F47FB7">
            <w:pPr>
              <w:widowControl w:val="0"/>
              <w:autoSpaceDE w:val="0"/>
              <w:autoSpaceDN w:val="0"/>
              <w:adjustRightInd w:val="0"/>
              <w:spacing w:after="0" w:line="240" w:lineRule="auto"/>
              <w:jc w:val="right"/>
              <w:rPr>
                <w:rFonts w:ascii="Times New Roman" w:hAnsi="Times New Roman" w:cs="Times New Roman"/>
                <w:sz w:val="24"/>
                <w:szCs w:val="24"/>
                <w:lang w:val="en-US"/>
              </w:rPr>
            </w:pPr>
            <w:r w:rsidRPr="00FA162B">
              <w:rPr>
                <w:rFonts w:ascii="Times New Roman" w:hAnsi="Times New Roman" w:cs="Times New Roman"/>
                <w:sz w:val="24"/>
                <w:szCs w:val="24"/>
                <w:lang w:val="en-US"/>
              </w:rPr>
              <w:t>26 h</w:t>
            </w:r>
          </w:p>
        </w:tc>
      </w:tr>
      <w:tr w:rsidR="009721E8" w:rsidRPr="00CE6883" w:rsidTr="00F47FB7">
        <w:tc>
          <w:tcPr>
            <w:tcW w:w="6286" w:type="dxa"/>
            <w:tcBorders>
              <w:top w:val="single" w:sz="6" w:space="0" w:color="auto"/>
              <w:left w:val="single" w:sz="6" w:space="0" w:color="auto"/>
              <w:bottom w:val="single" w:sz="6" w:space="0" w:color="auto"/>
              <w:right w:val="single" w:sz="6" w:space="0" w:color="auto"/>
            </w:tcBorders>
          </w:tcPr>
          <w:p w:rsidR="009721E8" w:rsidRPr="00CE6883" w:rsidRDefault="009721E8" w:rsidP="00F47FB7">
            <w:pPr>
              <w:widowControl w:val="0"/>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Preparation for lectures</w:t>
            </w:r>
          </w:p>
        </w:tc>
        <w:tc>
          <w:tcPr>
            <w:tcW w:w="3144" w:type="dxa"/>
            <w:tcBorders>
              <w:top w:val="single" w:sz="6" w:space="0" w:color="auto"/>
              <w:left w:val="single" w:sz="6" w:space="0" w:color="auto"/>
              <w:bottom w:val="single" w:sz="6" w:space="0" w:color="auto"/>
              <w:right w:val="single" w:sz="6" w:space="0" w:color="auto"/>
            </w:tcBorders>
          </w:tcPr>
          <w:p w:rsidR="009721E8" w:rsidRPr="00CE6883" w:rsidRDefault="009721E8" w:rsidP="00A03C2D">
            <w:pPr>
              <w:widowControl w:val="0"/>
              <w:autoSpaceDE w:val="0"/>
              <w:autoSpaceDN w:val="0"/>
              <w:adjustRightInd w:val="0"/>
              <w:spacing w:after="0" w:line="240" w:lineRule="auto"/>
              <w:jc w:val="right"/>
              <w:rPr>
                <w:rFonts w:ascii="Times New Roman" w:hAnsi="Times New Roman" w:cs="Times New Roman"/>
                <w:sz w:val="24"/>
                <w:szCs w:val="24"/>
                <w:lang w:val="en-US"/>
              </w:rPr>
            </w:pPr>
            <w:r>
              <w:rPr>
                <w:rFonts w:ascii="Times New Roman" w:hAnsi="Times New Roman" w:cs="Times New Roman"/>
                <w:sz w:val="24"/>
                <w:szCs w:val="24"/>
                <w:lang w:val="en-US"/>
              </w:rPr>
              <w:t>1</w:t>
            </w:r>
            <w:r w:rsidR="00A03C2D">
              <w:rPr>
                <w:rFonts w:ascii="Times New Roman" w:hAnsi="Times New Roman" w:cs="Times New Roman"/>
                <w:sz w:val="24"/>
                <w:szCs w:val="24"/>
                <w:lang w:val="en-US"/>
              </w:rPr>
              <w:t>0</w:t>
            </w:r>
            <w:r>
              <w:rPr>
                <w:rFonts w:ascii="Times New Roman" w:hAnsi="Times New Roman" w:cs="Times New Roman"/>
                <w:sz w:val="24"/>
                <w:szCs w:val="24"/>
                <w:lang w:val="en-US"/>
              </w:rPr>
              <w:t xml:space="preserve"> h</w:t>
            </w:r>
          </w:p>
        </w:tc>
      </w:tr>
      <w:tr w:rsidR="009721E8" w:rsidRPr="00FA162B" w:rsidTr="00F47FB7">
        <w:tc>
          <w:tcPr>
            <w:tcW w:w="6286" w:type="dxa"/>
            <w:tcBorders>
              <w:top w:val="single" w:sz="6" w:space="0" w:color="auto"/>
              <w:left w:val="single" w:sz="6" w:space="0" w:color="auto"/>
              <w:bottom w:val="single" w:sz="6" w:space="0" w:color="auto"/>
              <w:right w:val="single" w:sz="6" w:space="0" w:color="auto"/>
            </w:tcBorders>
          </w:tcPr>
          <w:p w:rsidR="009721E8" w:rsidRPr="00CE6883" w:rsidRDefault="009721E8" w:rsidP="00F47FB7">
            <w:pPr>
              <w:widowControl w:val="0"/>
              <w:autoSpaceDE w:val="0"/>
              <w:autoSpaceDN w:val="0"/>
              <w:adjustRightInd w:val="0"/>
              <w:spacing w:after="0" w:line="240" w:lineRule="auto"/>
              <w:rPr>
                <w:rFonts w:ascii="Times New Roman" w:hAnsi="Times New Roman" w:cs="Times New Roman"/>
                <w:sz w:val="24"/>
                <w:szCs w:val="24"/>
                <w:lang w:val="en-US"/>
              </w:rPr>
            </w:pPr>
            <w:r w:rsidRPr="00CE6883">
              <w:rPr>
                <w:rFonts w:ascii="Times New Roman" w:hAnsi="Times New Roman" w:cs="Times New Roman"/>
                <w:sz w:val="24"/>
                <w:szCs w:val="24"/>
                <w:lang w:val="en-US"/>
              </w:rPr>
              <w:t>Attendance at seminars/workshops/tutorials</w:t>
            </w:r>
          </w:p>
        </w:tc>
        <w:tc>
          <w:tcPr>
            <w:tcW w:w="3144" w:type="dxa"/>
            <w:tcBorders>
              <w:top w:val="single" w:sz="6" w:space="0" w:color="auto"/>
              <w:left w:val="single" w:sz="6" w:space="0" w:color="auto"/>
              <w:bottom w:val="single" w:sz="6" w:space="0" w:color="auto"/>
              <w:right w:val="single" w:sz="6" w:space="0" w:color="auto"/>
            </w:tcBorders>
          </w:tcPr>
          <w:p w:rsidR="009721E8" w:rsidRPr="00FA162B" w:rsidRDefault="009721E8" w:rsidP="00F47FB7">
            <w:pPr>
              <w:widowControl w:val="0"/>
              <w:autoSpaceDE w:val="0"/>
              <w:autoSpaceDN w:val="0"/>
              <w:adjustRightInd w:val="0"/>
              <w:spacing w:after="0" w:line="240" w:lineRule="auto"/>
              <w:jc w:val="right"/>
              <w:rPr>
                <w:rFonts w:ascii="Times New Roman" w:hAnsi="Times New Roman" w:cs="Times New Roman"/>
                <w:sz w:val="24"/>
                <w:szCs w:val="24"/>
                <w:lang w:val="en-US"/>
              </w:rPr>
            </w:pPr>
            <w:r w:rsidRPr="00FA162B">
              <w:rPr>
                <w:rFonts w:ascii="Times New Roman" w:hAnsi="Times New Roman" w:cs="Times New Roman"/>
                <w:sz w:val="24"/>
                <w:szCs w:val="24"/>
                <w:lang w:val="en-US"/>
              </w:rPr>
              <w:t>26 h</w:t>
            </w:r>
          </w:p>
        </w:tc>
      </w:tr>
      <w:tr w:rsidR="009721E8" w:rsidRPr="00CE6883" w:rsidTr="00F47FB7">
        <w:tc>
          <w:tcPr>
            <w:tcW w:w="6286" w:type="dxa"/>
            <w:tcBorders>
              <w:top w:val="single" w:sz="6" w:space="0" w:color="auto"/>
              <w:left w:val="single" w:sz="6" w:space="0" w:color="auto"/>
              <w:bottom w:val="single" w:sz="6" w:space="0" w:color="auto"/>
              <w:right w:val="single" w:sz="6" w:space="0" w:color="auto"/>
            </w:tcBorders>
          </w:tcPr>
          <w:p w:rsidR="009721E8" w:rsidRPr="00CE6883" w:rsidRDefault="009721E8" w:rsidP="00F47FB7">
            <w:pPr>
              <w:widowControl w:val="0"/>
              <w:autoSpaceDE w:val="0"/>
              <w:autoSpaceDN w:val="0"/>
              <w:adjustRightInd w:val="0"/>
              <w:spacing w:after="0" w:line="240" w:lineRule="auto"/>
              <w:rPr>
                <w:rFonts w:ascii="Times New Roman" w:hAnsi="Times New Roman" w:cs="Times New Roman"/>
                <w:sz w:val="24"/>
                <w:szCs w:val="24"/>
                <w:lang w:val="en-US"/>
              </w:rPr>
            </w:pPr>
            <w:r w:rsidRPr="00CE6883">
              <w:rPr>
                <w:rFonts w:ascii="Times New Roman" w:hAnsi="Times New Roman" w:cs="Times New Roman"/>
                <w:sz w:val="24"/>
                <w:szCs w:val="24"/>
                <w:lang w:val="en-US"/>
              </w:rPr>
              <w:t>Preparation for seminars/workshops/tutorials</w:t>
            </w:r>
          </w:p>
        </w:tc>
        <w:tc>
          <w:tcPr>
            <w:tcW w:w="3144" w:type="dxa"/>
            <w:tcBorders>
              <w:top w:val="single" w:sz="6" w:space="0" w:color="auto"/>
              <w:left w:val="single" w:sz="6" w:space="0" w:color="auto"/>
              <w:bottom w:val="single" w:sz="6" w:space="0" w:color="auto"/>
              <w:right w:val="single" w:sz="6" w:space="0" w:color="auto"/>
            </w:tcBorders>
          </w:tcPr>
          <w:p w:rsidR="009721E8" w:rsidRPr="00CE6883" w:rsidRDefault="009721E8" w:rsidP="00F47FB7">
            <w:pPr>
              <w:widowControl w:val="0"/>
              <w:autoSpaceDE w:val="0"/>
              <w:autoSpaceDN w:val="0"/>
              <w:adjustRightInd w:val="0"/>
              <w:spacing w:after="0" w:line="240" w:lineRule="auto"/>
              <w:jc w:val="right"/>
              <w:rPr>
                <w:rFonts w:ascii="Times New Roman" w:hAnsi="Times New Roman" w:cs="Times New Roman"/>
                <w:sz w:val="24"/>
                <w:szCs w:val="24"/>
                <w:lang w:val="en-US"/>
              </w:rPr>
            </w:pPr>
            <w:r w:rsidRPr="00CE6883">
              <w:rPr>
                <w:rFonts w:ascii="Times New Roman" w:hAnsi="Times New Roman" w:cs="Times New Roman"/>
                <w:sz w:val="24"/>
                <w:szCs w:val="24"/>
                <w:lang w:val="en-US"/>
              </w:rPr>
              <w:t>13 h</w:t>
            </w:r>
          </w:p>
        </w:tc>
      </w:tr>
      <w:tr w:rsidR="009721E8" w:rsidRPr="00CE6883" w:rsidTr="00F47FB7">
        <w:tc>
          <w:tcPr>
            <w:tcW w:w="6286" w:type="dxa"/>
            <w:tcBorders>
              <w:top w:val="single" w:sz="6" w:space="0" w:color="auto"/>
              <w:left w:val="single" w:sz="6" w:space="0" w:color="auto"/>
              <w:bottom w:val="single" w:sz="6" w:space="0" w:color="auto"/>
              <w:right w:val="single" w:sz="6" w:space="0" w:color="auto"/>
            </w:tcBorders>
          </w:tcPr>
          <w:p w:rsidR="009721E8" w:rsidRPr="00CE6883" w:rsidRDefault="009721E8" w:rsidP="00F47FB7">
            <w:pPr>
              <w:widowControl w:val="0"/>
              <w:autoSpaceDE w:val="0"/>
              <w:autoSpaceDN w:val="0"/>
              <w:adjustRightInd w:val="0"/>
              <w:spacing w:after="0" w:line="240" w:lineRule="auto"/>
              <w:rPr>
                <w:rFonts w:ascii="Times New Roman" w:hAnsi="Times New Roman" w:cs="Times New Roman"/>
                <w:sz w:val="24"/>
                <w:szCs w:val="24"/>
                <w:lang w:val="en-US"/>
              </w:rPr>
            </w:pPr>
            <w:r w:rsidRPr="00CE6883">
              <w:rPr>
                <w:rFonts w:ascii="Times New Roman" w:hAnsi="Times New Roman" w:cs="Times New Roman"/>
                <w:sz w:val="24"/>
                <w:szCs w:val="24"/>
                <w:lang w:val="en-US"/>
              </w:rPr>
              <w:lastRenderedPageBreak/>
              <w:t>Preparation of term paper</w:t>
            </w:r>
          </w:p>
        </w:tc>
        <w:tc>
          <w:tcPr>
            <w:tcW w:w="3144" w:type="dxa"/>
            <w:tcBorders>
              <w:top w:val="single" w:sz="6" w:space="0" w:color="auto"/>
              <w:left w:val="single" w:sz="6" w:space="0" w:color="auto"/>
              <w:bottom w:val="single" w:sz="6" w:space="0" w:color="auto"/>
              <w:right w:val="single" w:sz="6" w:space="0" w:color="auto"/>
            </w:tcBorders>
          </w:tcPr>
          <w:p w:rsidR="009721E8" w:rsidRPr="00CE6883" w:rsidRDefault="00A03C2D" w:rsidP="00F47FB7">
            <w:pPr>
              <w:widowControl w:val="0"/>
              <w:autoSpaceDE w:val="0"/>
              <w:autoSpaceDN w:val="0"/>
              <w:adjustRightInd w:val="0"/>
              <w:spacing w:after="0" w:line="240" w:lineRule="auto"/>
              <w:jc w:val="right"/>
              <w:rPr>
                <w:rFonts w:ascii="Times New Roman" w:hAnsi="Times New Roman" w:cs="Times New Roman"/>
                <w:sz w:val="24"/>
                <w:szCs w:val="24"/>
                <w:lang w:val="en-US"/>
              </w:rPr>
            </w:pPr>
            <w:r>
              <w:rPr>
                <w:rFonts w:ascii="Times New Roman" w:hAnsi="Times New Roman" w:cs="Times New Roman"/>
                <w:sz w:val="24"/>
                <w:szCs w:val="24"/>
                <w:lang w:val="en-US"/>
              </w:rPr>
              <w:t>20</w:t>
            </w:r>
            <w:r w:rsidR="009721E8" w:rsidRPr="00CE6883">
              <w:rPr>
                <w:rFonts w:ascii="Times New Roman" w:hAnsi="Times New Roman" w:cs="Times New Roman"/>
                <w:sz w:val="24"/>
                <w:szCs w:val="24"/>
                <w:lang w:val="en-US"/>
              </w:rPr>
              <w:t xml:space="preserve"> h</w:t>
            </w:r>
          </w:p>
        </w:tc>
      </w:tr>
      <w:tr w:rsidR="009721E8" w:rsidRPr="00CE6883" w:rsidTr="00F47FB7">
        <w:tc>
          <w:tcPr>
            <w:tcW w:w="6286" w:type="dxa"/>
            <w:tcBorders>
              <w:top w:val="single" w:sz="6" w:space="0" w:color="auto"/>
              <w:left w:val="single" w:sz="6" w:space="0" w:color="auto"/>
              <w:bottom w:val="single" w:sz="6" w:space="0" w:color="auto"/>
              <w:right w:val="single" w:sz="6" w:space="0" w:color="auto"/>
            </w:tcBorders>
          </w:tcPr>
          <w:p w:rsidR="009721E8" w:rsidRPr="00CE6883" w:rsidRDefault="009721E8" w:rsidP="00F47FB7">
            <w:pPr>
              <w:widowControl w:val="0"/>
              <w:autoSpaceDE w:val="0"/>
              <w:autoSpaceDN w:val="0"/>
              <w:adjustRightInd w:val="0"/>
              <w:spacing w:after="0" w:line="240" w:lineRule="auto"/>
              <w:rPr>
                <w:rFonts w:ascii="Times New Roman" w:hAnsi="Times New Roman" w:cs="Times New Roman"/>
                <w:sz w:val="24"/>
                <w:szCs w:val="24"/>
                <w:lang w:val="en-US"/>
              </w:rPr>
            </w:pPr>
            <w:r w:rsidRPr="00CE6883">
              <w:rPr>
                <w:rFonts w:ascii="Times New Roman" w:hAnsi="Times New Roman" w:cs="Times New Roman"/>
                <w:sz w:val="24"/>
                <w:szCs w:val="24"/>
                <w:lang w:val="en-US"/>
              </w:rPr>
              <w:t>Preparation of presentation</w:t>
            </w:r>
          </w:p>
        </w:tc>
        <w:tc>
          <w:tcPr>
            <w:tcW w:w="3144" w:type="dxa"/>
            <w:tcBorders>
              <w:top w:val="single" w:sz="6" w:space="0" w:color="auto"/>
              <w:left w:val="single" w:sz="6" w:space="0" w:color="auto"/>
              <w:bottom w:val="single" w:sz="6" w:space="0" w:color="auto"/>
              <w:right w:val="single" w:sz="6" w:space="0" w:color="auto"/>
            </w:tcBorders>
          </w:tcPr>
          <w:p w:rsidR="009721E8" w:rsidRPr="00CE6883" w:rsidRDefault="00A03C2D" w:rsidP="00F47FB7">
            <w:pPr>
              <w:widowControl w:val="0"/>
              <w:autoSpaceDE w:val="0"/>
              <w:autoSpaceDN w:val="0"/>
              <w:adjustRightInd w:val="0"/>
              <w:spacing w:after="0" w:line="240" w:lineRule="auto"/>
              <w:jc w:val="right"/>
              <w:rPr>
                <w:rFonts w:ascii="Times New Roman" w:hAnsi="Times New Roman" w:cs="Times New Roman"/>
                <w:sz w:val="24"/>
                <w:szCs w:val="24"/>
                <w:lang w:val="en-US"/>
              </w:rPr>
            </w:pPr>
            <w:r>
              <w:rPr>
                <w:rFonts w:ascii="Times New Roman" w:hAnsi="Times New Roman" w:cs="Times New Roman"/>
                <w:sz w:val="24"/>
                <w:szCs w:val="24"/>
                <w:lang w:val="en-US"/>
              </w:rPr>
              <w:t>26</w:t>
            </w:r>
            <w:r w:rsidR="009721E8" w:rsidRPr="00CE6883">
              <w:rPr>
                <w:rFonts w:ascii="Times New Roman" w:hAnsi="Times New Roman" w:cs="Times New Roman"/>
                <w:sz w:val="24"/>
                <w:szCs w:val="24"/>
                <w:lang w:val="en-US"/>
              </w:rPr>
              <w:t xml:space="preserve"> h</w:t>
            </w:r>
          </w:p>
        </w:tc>
      </w:tr>
      <w:tr w:rsidR="009721E8" w:rsidRPr="00CE6883" w:rsidTr="00F47FB7">
        <w:tc>
          <w:tcPr>
            <w:tcW w:w="6286" w:type="dxa"/>
            <w:tcBorders>
              <w:top w:val="single" w:sz="6" w:space="0" w:color="auto"/>
              <w:left w:val="single" w:sz="6" w:space="0" w:color="auto"/>
              <w:bottom w:val="single" w:sz="6" w:space="0" w:color="auto"/>
              <w:right w:val="single" w:sz="6" w:space="0" w:color="auto"/>
            </w:tcBorders>
          </w:tcPr>
          <w:p w:rsidR="009721E8" w:rsidRPr="00CE6883" w:rsidRDefault="009721E8" w:rsidP="00F47FB7">
            <w:pPr>
              <w:widowControl w:val="0"/>
              <w:autoSpaceDE w:val="0"/>
              <w:autoSpaceDN w:val="0"/>
              <w:adjustRightInd w:val="0"/>
              <w:spacing w:after="0" w:line="240" w:lineRule="auto"/>
              <w:rPr>
                <w:rFonts w:ascii="Times New Roman" w:hAnsi="Times New Roman" w:cs="Times New Roman"/>
                <w:sz w:val="24"/>
                <w:szCs w:val="24"/>
                <w:lang w:val="en-US"/>
              </w:rPr>
            </w:pPr>
            <w:r w:rsidRPr="00CE6883">
              <w:rPr>
                <w:rFonts w:ascii="Times New Roman" w:hAnsi="Times New Roman" w:cs="Times New Roman"/>
                <w:sz w:val="24"/>
                <w:szCs w:val="24"/>
                <w:lang w:val="en-US"/>
              </w:rPr>
              <w:t>Preparation for final test</w:t>
            </w:r>
          </w:p>
        </w:tc>
        <w:tc>
          <w:tcPr>
            <w:tcW w:w="3144" w:type="dxa"/>
            <w:tcBorders>
              <w:top w:val="single" w:sz="6" w:space="0" w:color="auto"/>
              <w:left w:val="single" w:sz="6" w:space="0" w:color="auto"/>
              <w:bottom w:val="single" w:sz="6" w:space="0" w:color="auto"/>
              <w:right w:val="single" w:sz="6" w:space="0" w:color="auto"/>
            </w:tcBorders>
          </w:tcPr>
          <w:p w:rsidR="009721E8" w:rsidRPr="00CE6883" w:rsidRDefault="009721E8" w:rsidP="00A03C2D">
            <w:pPr>
              <w:widowControl w:val="0"/>
              <w:autoSpaceDE w:val="0"/>
              <w:autoSpaceDN w:val="0"/>
              <w:adjustRightInd w:val="0"/>
              <w:spacing w:after="0" w:line="240" w:lineRule="auto"/>
              <w:jc w:val="right"/>
              <w:rPr>
                <w:rFonts w:ascii="Times New Roman" w:hAnsi="Times New Roman" w:cs="Times New Roman"/>
                <w:sz w:val="24"/>
                <w:szCs w:val="24"/>
                <w:lang w:val="en-US"/>
              </w:rPr>
            </w:pPr>
            <w:r w:rsidRPr="00CE6883">
              <w:rPr>
                <w:rFonts w:ascii="Times New Roman" w:hAnsi="Times New Roman" w:cs="Times New Roman"/>
                <w:sz w:val="24"/>
                <w:szCs w:val="24"/>
                <w:lang w:val="en-US"/>
              </w:rPr>
              <w:t>2</w:t>
            </w:r>
            <w:r w:rsidR="00A03C2D">
              <w:rPr>
                <w:rFonts w:ascii="Times New Roman" w:hAnsi="Times New Roman" w:cs="Times New Roman"/>
                <w:sz w:val="24"/>
                <w:szCs w:val="24"/>
                <w:lang w:val="en-US"/>
              </w:rPr>
              <w:t>2</w:t>
            </w:r>
            <w:r w:rsidRPr="00CE6883">
              <w:rPr>
                <w:rFonts w:ascii="Times New Roman" w:hAnsi="Times New Roman" w:cs="Times New Roman"/>
                <w:sz w:val="24"/>
                <w:szCs w:val="24"/>
                <w:lang w:val="en-US"/>
              </w:rPr>
              <w:t xml:space="preserve"> h</w:t>
            </w:r>
          </w:p>
        </w:tc>
      </w:tr>
      <w:tr w:rsidR="009721E8" w:rsidRPr="00CE6883" w:rsidTr="00F47FB7">
        <w:tc>
          <w:tcPr>
            <w:tcW w:w="6286" w:type="dxa"/>
            <w:tcBorders>
              <w:top w:val="single" w:sz="6" w:space="0" w:color="auto"/>
              <w:left w:val="single" w:sz="6" w:space="0" w:color="auto"/>
              <w:bottom w:val="single" w:sz="6" w:space="0" w:color="auto"/>
              <w:right w:val="single" w:sz="6" w:space="0" w:color="auto"/>
            </w:tcBorders>
          </w:tcPr>
          <w:p w:rsidR="009721E8" w:rsidRPr="00C151D6" w:rsidRDefault="009721E8" w:rsidP="00F47FB7">
            <w:pPr>
              <w:widowControl w:val="0"/>
              <w:autoSpaceDE w:val="0"/>
              <w:autoSpaceDN w:val="0"/>
              <w:adjustRightInd w:val="0"/>
              <w:spacing w:after="0" w:line="240" w:lineRule="auto"/>
              <w:rPr>
                <w:rFonts w:ascii="Times New Roman" w:hAnsi="Times New Roman" w:cs="Times New Roman"/>
                <w:bCs/>
                <w:sz w:val="24"/>
                <w:szCs w:val="24"/>
                <w:lang w:val="en-US"/>
              </w:rPr>
            </w:pPr>
            <w:r w:rsidRPr="00C151D6">
              <w:rPr>
                <w:rFonts w:ascii="Times New Roman" w:hAnsi="Times New Roman" w:cs="Times New Roman"/>
                <w:bCs/>
                <w:sz w:val="24"/>
                <w:szCs w:val="24"/>
                <w:lang w:val="en-US"/>
              </w:rPr>
              <w:t>Visits to businesses</w:t>
            </w:r>
            <w:r>
              <w:rPr>
                <w:rFonts w:ascii="Times New Roman" w:hAnsi="Times New Roman" w:cs="Times New Roman"/>
                <w:bCs/>
                <w:sz w:val="24"/>
                <w:szCs w:val="24"/>
                <w:lang w:val="en-US"/>
              </w:rPr>
              <w:t xml:space="preserve"> and visit write-ups</w:t>
            </w:r>
          </w:p>
        </w:tc>
        <w:tc>
          <w:tcPr>
            <w:tcW w:w="3144" w:type="dxa"/>
            <w:tcBorders>
              <w:top w:val="single" w:sz="6" w:space="0" w:color="auto"/>
              <w:left w:val="single" w:sz="6" w:space="0" w:color="auto"/>
              <w:bottom w:val="single" w:sz="6" w:space="0" w:color="auto"/>
              <w:right w:val="single" w:sz="6" w:space="0" w:color="auto"/>
            </w:tcBorders>
          </w:tcPr>
          <w:p w:rsidR="009721E8" w:rsidRPr="00C151D6" w:rsidRDefault="009721E8" w:rsidP="00F47FB7">
            <w:pPr>
              <w:widowControl w:val="0"/>
              <w:autoSpaceDE w:val="0"/>
              <w:autoSpaceDN w:val="0"/>
              <w:adjustRightInd w:val="0"/>
              <w:spacing w:after="0" w:line="240" w:lineRule="auto"/>
              <w:jc w:val="right"/>
              <w:rPr>
                <w:rFonts w:ascii="Times New Roman" w:hAnsi="Times New Roman" w:cs="Times New Roman"/>
                <w:bCs/>
                <w:sz w:val="24"/>
                <w:szCs w:val="24"/>
                <w:lang w:val="en-US"/>
              </w:rPr>
            </w:pPr>
            <w:r>
              <w:rPr>
                <w:rFonts w:ascii="Times New Roman" w:hAnsi="Times New Roman" w:cs="Times New Roman"/>
                <w:bCs/>
                <w:sz w:val="24"/>
                <w:szCs w:val="24"/>
                <w:lang w:val="en-US"/>
              </w:rPr>
              <w:t>13 h</w:t>
            </w:r>
          </w:p>
        </w:tc>
      </w:tr>
      <w:tr w:rsidR="009721E8" w:rsidRPr="00CE6883" w:rsidTr="00F47FB7">
        <w:tc>
          <w:tcPr>
            <w:tcW w:w="6286" w:type="dxa"/>
            <w:tcBorders>
              <w:top w:val="single" w:sz="6" w:space="0" w:color="auto"/>
              <w:left w:val="single" w:sz="6" w:space="0" w:color="auto"/>
              <w:bottom w:val="single" w:sz="6" w:space="0" w:color="auto"/>
              <w:right w:val="single" w:sz="6" w:space="0" w:color="auto"/>
            </w:tcBorders>
          </w:tcPr>
          <w:p w:rsidR="009721E8" w:rsidRPr="00C151D6" w:rsidRDefault="009721E8" w:rsidP="00F47FB7">
            <w:pPr>
              <w:widowControl w:val="0"/>
              <w:autoSpaceDE w:val="0"/>
              <w:autoSpaceDN w:val="0"/>
              <w:adjustRightInd w:val="0"/>
              <w:spacing w:after="0" w:line="240" w:lineRule="auto"/>
              <w:rPr>
                <w:rFonts w:ascii="Times New Roman" w:hAnsi="Times New Roman" w:cs="Times New Roman"/>
                <w:bCs/>
                <w:sz w:val="24"/>
                <w:szCs w:val="24"/>
                <w:lang w:val="en-US"/>
              </w:rPr>
            </w:pPr>
            <w:r w:rsidRPr="00C151D6">
              <w:rPr>
                <w:rFonts w:ascii="Times New Roman" w:hAnsi="Times New Roman" w:cs="Times New Roman"/>
                <w:bCs/>
                <w:sz w:val="24"/>
                <w:szCs w:val="24"/>
                <w:lang w:val="en-US"/>
              </w:rPr>
              <w:t>Pre-departure assignments</w:t>
            </w:r>
          </w:p>
        </w:tc>
        <w:tc>
          <w:tcPr>
            <w:tcW w:w="3144" w:type="dxa"/>
            <w:tcBorders>
              <w:top w:val="single" w:sz="6" w:space="0" w:color="auto"/>
              <w:left w:val="single" w:sz="6" w:space="0" w:color="auto"/>
              <w:bottom w:val="single" w:sz="6" w:space="0" w:color="auto"/>
              <w:right w:val="single" w:sz="6" w:space="0" w:color="auto"/>
            </w:tcBorders>
          </w:tcPr>
          <w:p w:rsidR="009721E8" w:rsidRPr="00C151D6" w:rsidRDefault="009721E8" w:rsidP="00F47FB7">
            <w:pPr>
              <w:widowControl w:val="0"/>
              <w:autoSpaceDE w:val="0"/>
              <w:autoSpaceDN w:val="0"/>
              <w:adjustRightInd w:val="0"/>
              <w:spacing w:after="0" w:line="240" w:lineRule="auto"/>
              <w:jc w:val="right"/>
              <w:rPr>
                <w:rFonts w:ascii="Times New Roman" w:hAnsi="Times New Roman" w:cs="Times New Roman"/>
                <w:bCs/>
                <w:sz w:val="24"/>
                <w:szCs w:val="24"/>
                <w:lang w:val="en-US"/>
              </w:rPr>
            </w:pPr>
            <w:r>
              <w:rPr>
                <w:rFonts w:ascii="Times New Roman" w:hAnsi="Times New Roman" w:cs="Times New Roman"/>
                <w:bCs/>
                <w:sz w:val="24"/>
                <w:szCs w:val="24"/>
                <w:lang w:val="en-US"/>
              </w:rPr>
              <w:t>26 h</w:t>
            </w:r>
          </w:p>
        </w:tc>
      </w:tr>
      <w:tr w:rsidR="009721E8" w:rsidRPr="00CE6883" w:rsidTr="00F47FB7">
        <w:tc>
          <w:tcPr>
            <w:tcW w:w="6286" w:type="dxa"/>
            <w:tcBorders>
              <w:top w:val="single" w:sz="6" w:space="0" w:color="auto"/>
              <w:left w:val="single" w:sz="6" w:space="0" w:color="auto"/>
              <w:bottom w:val="single" w:sz="6" w:space="0" w:color="auto"/>
              <w:right w:val="single" w:sz="6" w:space="0" w:color="auto"/>
            </w:tcBorders>
          </w:tcPr>
          <w:p w:rsidR="009721E8" w:rsidRPr="00CE6883" w:rsidRDefault="009721E8" w:rsidP="00F47FB7">
            <w:pPr>
              <w:widowControl w:val="0"/>
              <w:autoSpaceDE w:val="0"/>
              <w:autoSpaceDN w:val="0"/>
              <w:adjustRightInd w:val="0"/>
              <w:spacing w:after="0" w:line="240" w:lineRule="auto"/>
              <w:rPr>
                <w:rFonts w:ascii="Times New Roman" w:hAnsi="Times New Roman" w:cs="Times New Roman"/>
                <w:sz w:val="24"/>
                <w:szCs w:val="24"/>
                <w:lang w:val="en-US"/>
              </w:rPr>
            </w:pPr>
            <w:r w:rsidRPr="00CE6883">
              <w:rPr>
                <w:rFonts w:ascii="Times New Roman" w:hAnsi="Times New Roman" w:cs="Times New Roman"/>
                <w:b/>
                <w:bCs/>
                <w:sz w:val="24"/>
                <w:szCs w:val="24"/>
                <w:lang w:val="en-US"/>
              </w:rPr>
              <w:t>Total</w:t>
            </w:r>
          </w:p>
        </w:tc>
        <w:tc>
          <w:tcPr>
            <w:tcW w:w="3144" w:type="dxa"/>
            <w:tcBorders>
              <w:top w:val="single" w:sz="6" w:space="0" w:color="auto"/>
              <w:left w:val="single" w:sz="6" w:space="0" w:color="auto"/>
              <w:bottom w:val="single" w:sz="6" w:space="0" w:color="auto"/>
              <w:right w:val="single" w:sz="6" w:space="0" w:color="auto"/>
            </w:tcBorders>
          </w:tcPr>
          <w:p w:rsidR="009721E8" w:rsidRPr="00CE6883" w:rsidRDefault="009721E8" w:rsidP="00F47FB7">
            <w:pPr>
              <w:widowControl w:val="0"/>
              <w:autoSpaceDE w:val="0"/>
              <w:autoSpaceDN w:val="0"/>
              <w:adjustRightInd w:val="0"/>
              <w:spacing w:after="0" w:line="240" w:lineRule="auto"/>
              <w:jc w:val="right"/>
              <w:rPr>
                <w:rFonts w:ascii="Times New Roman" w:hAnsi="Times New Roman" w:cs="Times New Roman"/>
                <w:sz w:val="24"/>
                <w:szCs w:val="24"/>
                <w:lang w:val="en-US"/>
              </w:rPr>
            </w:pPr>
            <w:r>
              <w:rPr>
                <w:rFonts w:ascii="Times New Roman" w:hAnsi="Times New Roman" w:cs="Times New Roman"/>
                <w:b/>
                <w:bCs/>
                <w:sz w:val="24"/>
                <w:szCs w:val="24"/>
                <w:lang w:val="en-US"/>
              </w:rPr>
              <w:t>182</w:t>
            </w:r>
            <w:r w:rsidRPr="00CE6883">
              <w:rPr>
                <w:rFonts w:ascii="Times New Roman" w:hAnsi="Times New Roman" w:cs="Times New Roman"/>
                <w:b/>
                <w:bCs/>
                <w:sz w:val="24"/>
                <w:szCs w:val="24"/>
                <w:lang w:val="en-US"/>
              </w:rPr>
              <w:t xml:space="preserve"> h</w:t>
            </w:r>
          </w:p>
        </w:tc>
      </w:tr>
    </w:tbl>
    <w:p w:rsidR="009721E8" w:rsidRDefault="009721E8" w:rsidP="007F5FCB">
      <w:pPr>
        <w:rPr>
          <w:rFonts w:ascii="Times New Roman" w:hAnsi="Times New Roman" w:cs="Times New Roman"/>
          <w:sz w:val="24"/>
          <w:szCs w:val="24"/>
        </w:rPr>
      </w:pPr>
    </w:p>
    <w:p w:rsidR="009721E8" w:rsidRPr="00F134EC" w:rsidRDefault="009721E8" w:rsidP="007F5FCB">
      <w:pPr>
        <w:rPr>
          <w:rFonts w:ascii="Times New Roman" w:hAnsi="Times New Roman" w:cs="Times New Roman"/>
          <w:sz w:val="24"/>
          <w:szCs w:val="24"/>
        </w:rPr>
      </w:pPr>
    </w:p>
    <w:tbl>
      <w:tblPr>
        <w:tblW w:w="0" w:type="auto"/>
        <w:tblInd w:w="60" w:type="dxa"/>
        <w:tblLayout w:type="fixed"/>
        <w:tblCellMar>
          <w:left w:w="60" w:type="dxa"/>
          <w:right w:w="60" w:type="dxa"/>
        </w:tblCellMar>
        <w:tblLook w:val="0000" w:firstRow="0" w:lastRow="0" w:firstColumn="0" w:lastColumn="0" w:noHBand="0" w:noVBand="0"/>
      </w:tblPr>
      <w:tblGrid>
        <w:gridCol w:w="500"/>
        <w:gridCol w:w="940"/>
        <w:gridCol w:w="2560"/>
        <w:gridCol w:w="2286"/>
        <w:gridCol w:w="3144"/>
      </w:tblGrid>
      <w:tr w:rsidR="007F5FCB" w:rsidRPr="00F134EC" w:rsidTr="00126C6D">
        <w:tc>
          <w:tcPr>
            <w:tcW w:w="9430" w:type="dxa"/>
            <w:gridSpan w:val="5"/>
            <w:tcBorders>
              <w:top w:val="nil"/>
              <w:left w:val="nil"/>
              <w:bottom w:val="nil"/>
              <w:right w:val="nil"/>
            </w:tcBorders>
          </w:tcPr>
          <w:p w:rsidR="007F5FCB" w:rsidRPr="00F134EC" w:rsidRDefault="007F5FCB" w:rsidP="00126C6D">
            <w:pPr>
              <w:widowControl w:val="0"/>
              <w:autoSpaceDE w:val="0"/>
              <w:autoSpaceDN w:val="0"/>
              <w:adjustRightInd w:val="0"/>
              <w:spacing w:after="0" w:line="240" w:lineRule="auto"/>
              <w:rPr>
                <w:rFonts w:ascii="Times New Roman" w:hAnsi="Times New Roman" w:cs="Times New Roman"/>
                <w:sz w:val="24"/>
                <w:szCs w:val="24"/>
                <w:lang w:val="en-US"/>
              </w:rPr>
            </w:pPr>
            <w:r w:rsidRPr="00F134EC">
              <w:rPr>
                <w:rFonts w:ascii="Times New Roman" w:hAnsi="Times New Roman" w:cs="Times New Roman"/>
                <w:b/>
                <w:bCs/>
                <w:sz w:val="24"/>
                <w:szCs w:val="24"/>
                <w:lang w:val="en-US"/>
              </w:rPr>
              <w:t xml:space="preserve">Assessment methods and criteria: </w:t>
            </w:r>
          </w:p>
        </w:tc>
      </w:tr>
      <w:tr w:rsidR="007F5FCB" w:rsidRPr="00F134EC" w:rsidTr="00126C6D">
        <w:tc>
          <w:tcPr>
            <w:tcW w:w="6286" w:type="dxa"/>
            <w:gridSpan w:val="4"/>
            <w:tcBorders>
              <w:top w:val="single" w:sz="6" w:space="0" w:color="auto"/>
              <w:left w:val="single" w:sz="6" w:space="0" w:color="auto"/>
              <w:bottom w:val="single" w:sz="6" w:space="0" w:color="auto"/>
              <w:right w:val="single" w:sz="6" w:space="0" w:color="auto"/>
            </w:tcBorders>
          </w:tcPr>
          <w:p w:rsidR="007F5FCB" w:rsidRPr="00F134EC" w:rsidRDefault="007F5FCB" w:rsidP="00126C6D">
            <w:pPr>
              <w:widowControl w:val="0"/>
              <w:autoSpaceDE w:val="0"/>
              <w:autoSpaceDN w:val="0"/>
              <w:adjustRightInd w:val="0"/>
              <w:spacing w:after="0" w:line="240" w:lineRule="auto"/>
              <w:rPr>
                <w:rFonts w:ascii="Times New Roman" w:hAnsi="Times New Roman" w:cs="Times New Roman"/>
                <w:sz w:val="24"/>
                <w:szCs w:val="24"/>
                <w:lang w:val="en-US"/>
              </w:rPr>
            </w:pPr>
            <w:r w:rsidRPr="00F134EC">
              <w:rPr>
                <w:rFonts w:ascii="Times New Roman" w:hAnsi="Times New Roman" w:cs="Times New Roman"/>
                <w:b/>
                <w:bCs/>
                <w:sz w:val="24"/>
                <w:szCs w:val="24"/>
                <w:lang w:val="en-US"/>
              </w:rPr>
              <w:t>Requirement type</w:t>
            </w:r>
          </w:p>
        </w:tc>
        <w:tc>
          <w:tcPr>
            <w:tcW w:w="3144" w:type="dxa"/>
            <w:tcBorders>
              <w:top w:val="single" w:sz="6" w:space="0" w:color="auto"/>
              <w:left w:val="single" w:sz="6" w:space="0" w:color="auto"/>
              <w:bottom w:val="single" w:sz="6" w:space="0" w:color="auto"/>
              <w:right w:val="single" w:sz="6" w:space="0" w:color="auto"/>
            </w:tcBorders>
          </w:tcPr>
          <w:p w:rsidR="007F5FCB" w:rsidRPr="00F134EC" w:rsidRDefault="007F5FCB" w:rsidP="00126C6D">
            <w:pPr>
              <w:widowControl w:val="0"/>
              <w:autoSpaceDE w:val="0"/>
              <w:autoSpaceDN w:val="0"/>
              <w:adjustRightInd w:val="0"/>
              <w:spacing w:after="0" w:line="240" w:lineRule="auto"/>
              <w:jc w:val="center"/>
              <w:rPr>
                <w:rFonts w:ascii="Times New Roman" w:hAnsi="Times New Roman" w:cs="Times New Roman"/>
                <w:sz w:val="24"/>
                <w:szCs w:val="24"/>
                <w:lang w:val="en-US"/>
              </w:rPr>
            </w:pPr>
            <w:r w:rsidRPr="00F134EC">
              <w:rPr>
                <w:rFonts w:ascii="Times New Roman" w:hAnsi="Times New Roman" w:cs="Times New Roman"/>
                <w:b/>
                <w:bCs/>
                <w:sz w:val="24"/>
                <w:szCs w:val="24"/>
                <w:lang w:val="en-US"/>
              </w:rPr>
              <w:t>Daily attendance</w:t>
            </w:r>
          </w:p>
        </w:tc>
      </w:tr>
      <w:tr w:rsidR="007F5FCB" w:rsidRPr="00F134EC" w:rsidTr="00126C6D">
        <w:tc>
          <w:tcPr>
            <w:tcW w:w="6286" w:type="dxa"/>
            <w:gridSpan w:val="4"/>
            <w:tcBorders>
              <w:top w:val="single" w:sz="6" w:space="0" w:color="auto"/>
              <w:left w:val="single" w:sz="6" w:space="0" w:color="auto"/>
              <w:bottom w:val="single" w:sz="6" w:space="0" w:color="auto"/>
              <w:right w:val="single" w:sz="6" w:space="0" w:color="auto"/>
            </w:tcBorders>
          </w:tcPr>
          <w:p w:rsidR="007F5FCB" w:rsidRPr="00F134EC" w:rsidRDefault="007F5FCB" w:rsidP="00126C6D">
            <w:pPr>
              <w:widowControl w:val="0"/>
              <w:autoSpaceDE w:val="0"/>
              <w:autoSpaceDN w:val="0"/>
              <w:adjustRightInd w:val="0"/>
              <w:spacing w:after="0" w:line="240" w:lineRule="auto"/>
              <w:rPr>
                <w:rFonts w:ascii="Times New Roman" w:hAnsi="Times New Roman" w:cs="Times New Roman"/>
                <w:sz w:val="24"/>
                <w:szCs w:val="24"/>
                <w:lang w:val="en-US"/>
              </w:rPr>
            </w:pPr>
            <w:r w:rsidRPr="00F134EC">
              <w:rPr>
                <w:rFonts w:ascii="Times New Roman" w:hAnsi="Times New Roman" w:cs="Times New Roman"/>
                <w:sz w:val="24"/>
                <w:szCs w:val="24"/>
                <w:lang w:val="en-US"/>
              </w:rPr>
              <w:t>Term paper</w:t>
            </w:r>
          </w:p>
        </w:tc>
        <w:tc>
          <w:tcPr>
            <w:tcW w:w="3144" w:type="dxa"/>
            <w:tcBorders>
              <w:top w:val="single" w:sz="6" w:space="0" w:color="auto"/>
              <w:left w:val="single" w:sz="6" w:space="0" w:color="auto"/>
              <w:bottom w:val="single" w:sz="6" w:space="0" w:color="auto"/>
              <w:right w:val="single" w:sz="6" w:space="0" w:color="auto"/>
            </w:tcBorders>
          </w:tcPr>
          <w:p w:rsidR="007F5FCB" w:rsidRPr="00F134EC" w:rsidRDefault="00A03C2D" w:rsidP="00126C6D">
            <w:pPr>
              <w:widowControl w:val="0"/>
              <w:autoSpaceDE w:val="0"/>
              <w:autoSpaceDN w:val="0"/>
              <w:adjustRightInd w:val="0"/>
              <w:spacing w:after="0" w:line="240" w:lineRule="auto"/>
              <w:jc w:val="right"/>
              <w:rPr>
                <w:rFonts w:ascii="Times New Roman" w:hAnsi="Times New Roman" w:cs="Times New Roman"/>
                <w:sz w:val="24"/>
                <w:szCs w:val="24"/>
                <w:lang w:val="en-US"/>
              </w:rPr>
            </w:pPr>
            <w:r>
              <w:rPr>
                <w:rFonts w:ascii="Times New Roman" w:hAnsi="Times New Roman" w:cs="Times New Roman"/>
                <w:sz w:val="24"/>
                <w:szCs w:val="24"/>
                <w:lang w:val="en-US"/>
              </w:rPr>
              <w:t>30</w:t>
            </w:r>
            <w:r w:rsidR="007F5FCB" w:rsidRPr="00F134EC">
              <w:rPr>
                <w:rFonts w:ascii="Times New Roman" w:hAnsi="Times New Roman" w:cs="Times New Roman"/>
                <w:sz w:val="24"/>
                <w:szCs w:val="24"/>
                <w:lang w:val="en-US"/>
              </w:rPr>
              <w:t xml:space="preserve"> %</w:t>
            </w:r>
          </w:p>
        </w:tc>
      </w:tr>
      <w:tr w:rsidR="007F5FCB" w:rsidRPr="00F134EC" w:rsidTr="00126C6D">
        <w:tc>
          <w:tcPr>
            <w:tcW w:w="6286" w:type="dxa"/>
            <w:gridSpan w:val="4"/>
            <w:tcBorders>
              <w:top w:val="single" w:sz="6" w:space="0" w:color="auto"/>
              <w:left w:val="single" w:sz="6" w:space="0" w:color="auto"/>
              <w:bottom w:val="single" w:sz="6" w:space="0" w:color="auto"/>
              <w:right w:val="single" w:sz="6" w:space="0" w:color="auto"/>
            </w:tcBorders>
          </w:tcPr>
          <w:p w:rsidR="007F5FCB" w:rsidRPr="00F134EC" w:rsidRDefault="007F5FCB" w:rsidP="00126C6D">
            <w:pPr>
              <w:widowControl w:val="0"/>
              <w:autoSpaceDE w:val="0"/>
              <w:autoSpaceDN w:val="0"/>
              <w:adjustRightInd w:val="0"/>
              <w:spacing w:after="0" w:line="240" w:lineRule="auto"/>
              <w:rPr>
                <w:rFonts w:ascii="Times New Roman" w:hAnsi="Times New Roman" w:cs="Times New Roman"/>
                <w:sz w:val="24"/>
                <w:szCs w:val="24"/>
                <w:lang w:val="en-US"/>
              </w:rPr>
            </w:pPr>
            <w:r w:rsidRPr="00F134EC">
              <w:rPr>
                <w:rFonts w:ascii="Times New Roman" w:hAnsi="Times New Roman" w:cs="Times New Roman"/>
                <w:sz w:val="24"/>
                <w:szCs w:val="24"/>
                <w:lang w:val="en-US"/>
              </w:rPr>
              <w:t>Presentation</w:t>
            </w:r>
          </w:p>
        </w:tc>
        <w:tc>
          <w:tcPr>
            <w:tcW w:w="3144" w:type="dxa"/>
            <w:tcBorders>
              <w:top w:val="single" w:sz="6" w:space="0" w:color="auto"/>
              <w:left w:val="single" w:sz="6" w:space="0" w:color="auto"/>
              <w:bottom w:val="single" w:sz="6" w:space="0" w:color="auto"/>
              <w:right w:val="single" w:sz="6" w:space="0" w:color="auto"/>
            </w:tcBorders>
          </w:tcPr>
          <w:p w:rsidR="007F5FCB" w:rsidRPr="00F134EC" w:rsidRDefault="00A03C2D" w:rsidP="00126C6D">
            <w:pPr>
              <w:widowControl w:val="0"/>
              <w:autoSpaceDE w:val="0"/>
              <w:autoSpaceDN w:val="0"/>
              <w:adjustRightInd w:val="0"/>
              <w:spacing w:after="0" w:line="240" w:lineRule="auto"/>
              <w:jc w:val="right"/>
              <w:rPr>
                <w:rFonts w:ascii="Times New Roman" w:hAnsi="Times New Roman" w:cs="Times New Roman"/>
                <w:sz w:val="24"/>
                <w:szCs w:val="24"/>
                <w:lang w:val="en-US"/>
              </w:rPr>
            </w:pPr>
            <w:r>
              <w:rPr>
                <w:rFonts w:ascii="Times New Roman" w:hAnsi="Times New Roman" w:cs="Times New Roman"/>
                <w:sz w:val="24"/>
                <w:szCs w:val="24"/>
                <w:lang w:val="en-US"/>
              </w:rPr>
              <w:t>3</w:t>
            </w:r>
            <w:r w:rsidR="007F5FCB" w:rsidRPr="00F134EC">
              <w:rPr>
                <w:rFonts w:ascii="Times New Roman" w:hAnsi="Times New Roman" w:cs="Times New Roman"/>
                <w:sz w:val="24"/>
                <w:szCs w:val="24"/>
                <w:lang w:val="en-US"/>
              </w:rPr>
              <w:t>0 %</w:t>
            </w:r>
          </w:p>
        </w:tc>
      </w:tr>
      <w:tr w:rsidR="007F5FCB" w:rsidRPr="00F134EC" w:rsidTr="00126C6D">
        <w:tc>
          <w:tcPr>
            <w:tcW w:w="6286" w:type="dxa"/>
            <w:gridSpan w:val="4"/>
            <w:tcBorders>
              <w:top w:val="single" w:sz="6" w:space="0" w:color="auto"/>
              <w:left w:val="single" w:sz="6" w:space="0" w:color="auto"/>
              <w:bottom w:val="single" w:sz="6" w:space="0" w:color="auto"/>
              <w:right w:val="single" w:sz="6" w:space="0" w:color="auto"/>
            </w:tcBorders>
          </w:tcPr>
          <w:p w:rsidR="007F5FCB" w:rsidRPr="00F134EC" w:rsidRDefault="007F5FCB" w:rsidP="00126C6D">
            <w:pPr>
              <w:widowControl w:val="0"/>
              <w:autoSpaceDE w:val="0"/>
              <w:autoSpaceDN w:val="0"/>
              <w:adjustRightInd w:val="0"/>
              <w:spacing w:after="0" w:line="240" w:lineRule="auto"/>
              <w:rPr>
                <w:rFonts w:ascii="Times New Roman" w:hAnsi="Times New Roman" w:cs="Times New Roman"/>
                <w:sz w:val="24"/>
                <w:szCs w:val="24"/>
                <w:lang w:val="en-US"/>
              </w:rPr>
            </w:pPr>
            <w:r w:rsidRPr="00F134EC">
              <w:rPr>
                <w:rFonts w:ascii="Times New Roman" w:hAnsi="Times New Roman" w:cs="Times New Roman"/>
                <w:sz w:val="24"/>
                <w:szCs w:val="24"/>
                <w:lang w:val="en-US"/>
              </w:rPr>
              <w:t>Final test</w:t>
            </w:r>
          </w:p>
        </w:tc>
        <w:tc>
          <w:tcPr>
            <w:tcW w:w="3144" w:type="dxa"/>
            <w:tcBorders>
              <w:top w:val="single" w:sz="6" w:space="0" w:color="auto"/>
              <w:left w:val="single" w:sz="6" w:space="0" w:color="auto"/>
              <w:bottom w:val="single" w:sz="6" w:space="0" w:color="auto"/>
              <w:right w:val="single" w:sz="6" w:space="0" w:color="auto"/>
            </w:tcBorders>
          </w:tcPr>
          <w:p w:rsidR="007F5FCB" w:rsidRPr="00F134EC" w:rsidRDefault="00A03C2D" w:rsidP="00126C6D">
            <w:pPr>
              <w:widowControl w:val="0"/>
              <w:autoSpaceDE w:val="0"/>
              <w:autoSpaceDN w:val="0"/>
              <w:adjustRightInd w:val="0"/>
              <w:spacing w:after="0" w:line="240" w:lineRule="auto"/>
              <w:jc w:val="right"/>
              <w:rPr>
                <w:rFonts w:ascii="Times New Roman" w:hAnsi="Times New Roman" w:cs="Times New Roman"/>
                <w:sz w:val="24"/>
                <w:szCs w:val="24"/>
                <w:lang w:val="en-US"/>
              </w:rPr>
            </w:pPr>
            <w:r>
              <w:rPr>
                <w:rFonts w:ascii="Times New Roman" w:hAnsi="Times New Roman" w:cs="Times New Roman"/>
                <w:sz w:val="24"/>
                <w:szCs w:val="24"/>
                <w:lang w:val="en-US"/>
              </w:rPr>
              <w:t>3</w:t>
            </w:r>
            <w:r w:rsidR="007F5FCB" w:rsidRPr="00F134EC">
              <w:rPr>
                <w:rFonts w:ascii="Times New Roman" w:hAnsi="Times New Roman" w:cs="Times New Roman"/>
                <w:sz w:val="24"/>
                <w:szCs w:val="24"/>
                <w:lang w:val="en-US"/>
              </w:rPr>
              <w:t>0 %</w:t>
            </w:r>
          </w:p>
        </w:tc>
      </w:tr>
      <w:tr w:rsidR="007F5FCB" w:rsidRPr="00F134EC" w:rsidTr="00126C6D">
        <w:tc>
          <w:tcPr>
            <w:tcW w:w="6286" w:type="dxa"/>
            <w:gridSpan w:val="4"/>
            <w:tcBorders>
              <w:top w:val="single" w:sz="6" w:space="0" w:color="auto"/>
              <w:left w:val="single" w:sz="6" w:space="0" w:color="auto"/>
              <w:bottom w:val="single" w:sz="6" w:space="0" w:color="auto"/>
              <w:right w:val="single" w:sz="6" w:space="0" w:color="auto"/>
            </w:tcBorders>
          </w:tcPr>
          <w:p w:rsidR="007F5FCB" w:rsidRPr="00F134EC" w:rsidRDefault="007F5FCB" w:rsidP="00126C6D">
            <w:pPr>
              <w:widowControl w:val="0"/>
              <w:autoSpaceDE w:val="0"/>
              <w:autoSpaceDN w:val="0"/>
              <w:adjustRightInd w:val="0"/>
              <w:spacing w:after="0" w:line="240" w:lineRule="auto"/>
              <w:rPr>
                <w:rFonts w:ascii="Times New Roman" w:hAnsi="Times New Roman" w:cs="Times New Roman"/>
                <w:sz w:val="24"/>
                <w:szCs w:val="24"/>
                <w:lang w:val="en-US"/>
              </w:rPr>
            </w:pPr>
            <w:r w:rsidRPr="00F134EC">
              <w:rPr>
                <w:rFonts w:ascii="Times New Roman" w:hAnsi="Times New Roman" w:cs="Times New Roman"/>
                <w:sz w:val="24"/>
                <w:szCs w:val="24"/>
                <w:lang w:val="en-US"/>
              </w:rPr>
              <w:t>Activity on seminars, homework</w:t>
            </w:r>
          </w:p>
        </w:tc>
        <w:tc>
          <w:tcPr>
            <w:tcW w:w="3144" w:type="dxa"/>
            <w:tcBorders>
              <w:top w:val="single" w:sz="6" w:space="0" w:color="auto"/>
              <w:left w:val="single" w:sz="6" w:space="0" w:color="auto"/>
              <w:bottom w:val="single" w:sz="6" w:space="0" w:color="auto"/>
              <w:right w:val="single" w:sz="6" w:space="0" w:color="auto"/>
            </w:tcBorders>
          </w:tcPr>
          <w:p w:rsidR="007F5FCB" w:rsidRPr="00F134EC" w:rsidRDefault="007F5FCB" w:rsidP="00126C6D">
            <w:pPr>
              <w:widowControl w:val="0"/>
              <w:autoSpaceDE w:val="0"/>
              <w:autoSpaceDN w:val="0"/>
              <w:adjustRightInd w:val="0"/>
              <w:spacing w:after="0" w:line="240" w:lineRule="auto"/>
              <w:jc w:val="right"/>
              <w:rPr>
                <w:rFonts w:ascii="Times New Roman" w:hAnsi="Times New Roman" w:cs="Times New Roman"/>
                <w:sz w:val="24"/>
                <w:szCs w:val="24"/>
                <w:lang w:val="en-US"/>
              </w:rPr>
            </w:pPr>
            <w:r w:rsidRPr="00F134EC">
              <w:rPr>
                <w:rFonts w:ascii="Times New Roman" w:hAnsi="Times New Roman" w:cs="Times New Roman"/>
                <w:sz w:val="24"/>
                <w:szCs w:val="24"/>
                <w:lang w:val="en-US"/>
              </w:rPr>
              <w:t>10 %</w:t>
            </w:r>
          </w:p>
        </w:tc>
      </w:tr>
      <w:tr w:rsidR="007F5FCB" w:rsidRPr="00F134EC" w:rsidTr="00126C6D">
        <w:tc>
          <w:tcPr>
            <w:tcW w:w="6286" w:type="dxa"/>
            <w:gridSpan w:val="4"/>
            <w:tcBorders>
              <w:top w:val="single" w:sz="6" w:space="0" w:color="auto"/>
              <w:left w:val="single" w:sz="6" w:space="0" w:color="auto"/>
              <w:bottom w:val="single" w:sz="6" w:space="0" w:color="auto"/>
              <w:right w:val="single" w:sz="6" w:space="0" w:color="auto"/>
            </w:tcBorders>
          </w:tcPr>
          <w:p w:rsidR="007F5FCB" w:rsidRPr="00F134EC" w:rsidRDefault="007F5FCB" w:rsidP="00126C6D">
            <w:pPr>
              <w:widowControl w:val="0"/>
              <w:autoSpaceDE w:val="0"/>
              <w:autoSpaceDN w:val="0"/>
              <w:adjustRightInd w:val="0"/>
              <w:spacing w:after="0" w:line="240" w:lineRule="auto"/>
              <w:rPr>
                <w:rFonts w:ascii="Times New Roman" w:hAnsi="Times New Roman" w:cs="Times New Roman"/>
                <w:sz w:val="24"/>
                <w:szCs w:val="24"/>
                <w:lang w:val="en-US"/>
              </w:rPr>
            </w:pPr>
            <w:r w:rsidRPr="00F134EC">
              <w:rPr>
                <w:rFonts w:ascii="Times New Roman" w:hAnsi="Times New Roman" w:cs="Times New Roman"/>
                <w:b/>
                <w:bCs/>
                <w:sz w:val="24"/>
                <w:szCs w:val="24"/>
                <w:lang w:val="en-US"/>
              </w:rPr>
              <w:t>Total</w:t>
            </w:r>
          </w:p>
        </w:tc>
        <w:tc>
          <w:tcPr>
            <w:tcW w:w="3144" w:type="dxa"/>
            <w:tcBorders>
              <w:top w:val="single" w:sz="6" w:space="0" w:color="auto"/>
              <w:left w:val="single" w:sz="6" w:space="0" w:color="auto"/>
              <w:bottom w:val="single" w:sz="6" w:space="0" w:color="auto"/>
              <w:right w:val="single" w:sz="6" w:space="0" w:color="auto"/>
            </w:tcBorders>
          </w:tcPr>
          <w:p w:rsidR="007F5FCB" w:rsidRPr="00F134EC" w:rsidRDefault="007F5FCB" w:rsidP="00126C6D">
            <w:pPr>
              <w:widowControl w:val="0"/>
              <w:autoSpaceDE w:val="0"/>
              <w:autoSpaceDN w:val="0"/>
              <w:adjustRightInd w:val="0"/>
              <w:spacing w:after="0" w:line="240" w:lineRule="auto"/>
              <w:jc w:val="right"/>
              <w:rPr>
                <w:rFonts w:ascii="Times New Roman" w:hAnsi="Times New Roman" w:cs="Times New Roman"/>
                <w:sz w:val="24"/>
                <w:szCs w:val="24"/>
                <w:lang w:val="en-US"/>
              </w:rPr>
            </w:pPr>
            <w:r w:rsidRPr="00F134EC">
              <w:rPr>
                <w:rFonts w:ascii="Times New Roman" w:hAnsi="Times New Roman" w:cs="Times New Roman"/>
                <w:b/>
                <w:bCs/>
                <w:sz w:val="24"/>
                <w:szCs w:val="24"/>
                <w:lang w:val="en-US"/>
              </w:rPr>
              <w:t>100 %</w:t>
            </w:r>
          </w:p>
        </w:tc>
      </w:tr>
      <w:tr w:rsidR="007F5FCB" w:rsidRPr="00F134EC" w:rsidTr="00126C6D">
        <w:tc>
          <w:tcPr>
            <w:tcW w:w="9430" w:type="dxa"/>
            <w:gridSpan w:val="5"/>
            <w:tcBorders>
              <w:top w:val="nil"/>
              <w:left w:val="nil"/>
              <w:bottom w:val="nil"/>
              <w:right w:val="nil"/>
            </w:tcBorders>
          </w:tcPr>
          <w:p w:rsidR="007F5FCB" w:rsidRPr="00F134EC" w:rsidRDefault="007F5FCB" w:rsidP="00126C6D">
            <w:pPr>
              <w:widowControl w:val="0"/>
              <w:autoSpaceDE w:val="0"/>
              <w:autoSpaceDN w:val="0"/>
              <w:adjustRightInd w:val="0"/>
              <w:spacing w:after="0" w:line="240" w:lineRule="auto"/>
              <w:rPr>
                <w:rFonts w:ascii="Times New Roman" w:hAnsi="Times New Roman" w:cs="Times New Roman"/>
                <w:sz w:val="24"/>
                <w:szCs w:val="24"/>
                <w:lang w:val="en-US"/>
              </w:rPr>
            </w:pPr>
          </w:p>
        </w:tc>
      </w:tr>
      <w:tr w:rsidR="007F5FCB" w:rsidRPr="00F134EC" w:rsidTr="00126C6D">
        <w:tc>
          <w:tcPr>
            <w:tcW w:w="9430" w:type="dxa"/>
            <w:gridSpan w:val="5"/>
            <w:tcBorders>
              <w:top w:val="nil"/>
              <w:left w:val="nil"/>
              <w:bottom w:val="nil"/>
              <w:right w:val="nil"/>
            </w:tcBorders>
          </w:tcPr>
          <w:p w:rsidR="007F5FCB" w:rsidRPr="00F134EC" w:rsidRDefault="007F5FCB" w:rsidP="00126C6D">
            <w:pPr>
              <w:widowControl w:val="0"/>
              <w:autoSpaceDE w:val="0"/>
              <w:autoSpaceDN w:val="0"/>
              <w:adjustRightInd w:val="0"/>
              <w:spacing w:after="0" w:line="240" w:lineRule="auto"/>
              <w:rPr>
                <w:rFonts w:ascii="Times New Roman" w:hAnsi="Times New Roman" w:cs="Times New Roman"/>
                <w:sz w:val="24"/>
                <w:szCs w:val="24"/>
                <w:lang w:val="en-US"/>
              </w:rPr>
            </w:pPr>
            <w:r w:rsidRPr="00F134EC">
              <w:rPr>
                <w:rFonts w:ascii="Times New Roman" w:hAnsi="Times New Roman" w:cs="Times New Roman"/>
                <w:sz w:val="24"/>
                <w:szCs w:val="24"/>
                <w:lang w:val="en-US"/>
              </w:rPr>
              <w:t> </w:t>
            </w:r>
          </w:p>
        </w:tc>
      </w:tr>
      <w:tr w:rsidR="007F5FCB" w:rsidRPr="00F134EC" w:rsidTr="00126C6D">
        <w:tc>
          <w:tcPr>
            <w:tcW w:w="9430" w:type="dxa"/>
            <w:gridSpan w:val="5"/>
            <w:tcBorders>
              <w:top w:val="nil"/>
              <w:left w:val="nil"/>
              <w:bottom w:val="nil"/>
              <w:right w:val="nil"/>
            </w:tcBorders>
          </w:tcPr>
          <w:p w:rsidR="007F5FCB" w:rsidRPr="00F134EC" w:rsidRDefault="007F5FCB" w:rsidP="00126C6D">
            <w:pPr>
              <w:widowControl w:val="0"/>
              <w:autoSpaceDE w:val="0"/>
              <w:autoSpaceDN w:val="0"/>
              <w:adjustRightInd w:val="0"/>
              <w:spacing w:after="0" w:line="240" w:lineRule="auto"/>
              <w:rPr>
                <w:rFonts w:ascii="Times New Roman" w:hAnsi="Times New Roman" w:cs="Times New Roman"/>
                <w:sz w:val="24"/>
                <w:szCs w:val="24"/>
                <w:lang w:val="en-US"/>
              </w:rPr>
            </w:pPr>
            <w:r w:rsidRPr="00F134EC">
              <w:rPr>
                <w:rFonts w:ascii="Times New Roman" w:hAnsi="Times New Roman" w:cs="Times New Roman"/>
                <w:b/>
                <w:bCs/>
                <w:sz w:val="24"/>
                <w:szCs w:val="24"/>
                <w:lang w:val="en-US"/>
              </w:rPr>
              <w:t xml:space="preserve">Assessment: </w:t>
            </w:r>
          </w:p>
        </w:tc>
      </w:tr>
      <w:tr w:rsidR="007F5FCB" w:rsidRPr="00F134EC" w:rsidTr="00126C6D">
        <w:trPr>
          <w:gridAfter w:val="2"/>
          <w:wAfter w:w="5430" w:type="dxa"/>
        </w:trPr>
        <w:tc>
          <w:tcPr>
            <w:tcW w:w="4000" w:type="dxa"/>
            <w:gridSpan w:val="3"/>
            <w:tcBorders>
              <w:top w:val="single" w:sz="6" w:space="0" w:color="auto"/>
              <w:left w:val="single" w:sz="6" w:space="0" w:color="auto"/>
              <w:bottom w:val="single" w:sz="6" w:space="0" w:color="auto"/>
              <w:right w:val="single" w:sz="6" w:space="0" w:color="auto"/>
            </w:tcBorders>
          </w:tcPr>
          <w:p w:rsidR="007F5FCB" w:rsidRPr="00F134EC" w:rsidRDefault="007F5FCB" w:rsidP="00126C6D">
            <w:pPr>
              <w:widowControl w:val="0"/>
              <w:autoSpaceDE w:val="0"/>
              <w:autoSpaceDN w:val="0"/>
              <w:adjustRightInd w:val="0"/>
              <w:spacing w:after="0" w:line="240" w:lineRule="auto"/>
              <w:jc w:val="center"/>
              <w:rPr>
                <w:rFonts w:ascii="Times New Roman" w:hAnsi="Times New Roman" w:cs="Times New Roman"/>
                <w:sz w:val="24"/>
                <w:szCs w:val="24"/>
                <w:lang w:val="en-US"/>
              </w:rPr>
            </w:pPr>
            <w:r w:rsidRPr="00F134EC">
              <w:rPr>
                <w:rFonts w:ascii="Times New Roman" w:hAnsi="Times New Roman" w:cs="Times New Roman"/>
                <w:sz w:val="24"/>
                <w:szCs w:val="24"/>
                <w:lang w:val="en-US"/>
              </w:rPr>
              <w:t>Graded courses</w:t>
            </w:r>
          </w:p>
        </w:tc>
      </w:tr>
      <w:tr w:rsidR="007F5FCB" w:rsidRPr="00F134EC" w:rsidTr="00126C6D">
        <w:trPr>
          <w:gridAfter w:val="2"/>
          <w:wAfter w:w="5430" w:type="dxa"/>
        </w:trPr>
        <w:tc>
          <w:tcPr>
            <w:tcW w:w="500" w:type="dxa"/>
            <w:tcBorders>
              <w:top w:val="single" w:sz="6" w:space="0" w:color="auto"/>
              <w:left w:val="single" w:sz="6" w:space="0" w:color="auto"/>
              <w:bottom w:val="single" w:sz="6" w:space="0" w:color="auto"/>
              <w:right w:val="single" w:sz="6" w:space="0" w:color="auto"/>
            </w:tcBorders>
          </w:tcPr>
          <w:p w:rsidR="007F5FCB" w:rsidRPr="00F134EC" w:rsidRDefault="007F5FCB" w:rsidP="00126C6D">
            <w:pPr>
              <w:widowControl w:val="0"/>
              <w:autoSpaceDE w:val="0"/>
              <w:autoSpaceDN w:val="0"/>
              <w:adjustRightInd w:val="0"/>
              <w:spacing w:after="0" w:line="240" w:lineRule="auto"/>
              <w:rPr>
                <w:rFonts w:ascii="Times New Roman" w:hAnsi="Times New Roman" w:cs="Times New Roman"/>
                <w:sz w:val="24"/>
                <w:szCs w:val="24"/>
                <w:lang w:val="en-US"/>
              </w:rPr>
            </w:pPr>
            <w:r w:rsidRPr="00F134EC">
              <w:rPr>
                <w:rFonts w:ascii="Times New Roman" w:hAnsi="Times New Roman" w:cs="Times New Roman"/>
                <w:sz w:val="24"/>
                <w:szCs w:val="24"/>
                <w:lang w:val="en-US"/>
              </w:rPr>
              <w:t>1</w:t>
            </w:r>
          </w:p>
        </w:tc>
        <w:tc>
          <w:tcPr>
            <w:tcW w:w="3500" w:type="dxa"/>
            <w:gridSpan w:val="2"/>
            <w:tcBorders>
              <w:top w:val="single" w:sz="6" w:space="0" w:color="auto"/>
              <w:left w:val="single" w:sz="6" w:space="0" w:color="auto"/>
              <w:bottom w:val="single" w:sz="6" w:space="0" w:color="auto"/>
              <w:right w:val="single" w:sz="6" w:space="0" w:color="auto"/>
            </w:tcBorders>
          </w:tcPr>
          <w:p w:rsidR="007F5FCB" w:rsidRPr="00F134EC" w:rsidRDefault="007F5FCB" w:rsidP="00126C6D">
            <w:pPr>
              <w:widowControl w:val="0"/>
              <w:autoSpaceDE w:val="0"/>
              <w:autoSpaceDN w:val="0"/>
              <w:adjustRightInd w:val="0"/>
              <w:spacing w:after="0" w:line="240" w:lineRule="auto"/>
              <w:rPr>
                <w:rFonts w:ascii="Times New Roman" w:hAnsi="Times New Roman" w:cs="Times New Roman"/>
                <w:sz w:val="24"/>
                <w:szCs w:val="24"/>
                <w:lang w:val="en-US"/>
              </w:rPr>
            </w:pPr>
            <w:r w:rsidRPr="00F134EC">
              <w:rPr>
                <w:rFonts w:ascii="Times New Roman" w:hAnsi="Times New Roman" w:cs="Times New Roman"/>
                <w:sz w:val="24"/>
                <w:szCs w:val="24"/>
                <w:lang w:val="en-US"/>
              </w:rPr>
              <w:t xml:space="preserve">Excellent (90 </w:t>
            </w:r>
            <w:r w:rsidRPr="00F134EC">
              <w:rPr>
                <w:rFonts w:ascii="Times New Roman" w:hAnsi="Times New Roman" w:cs="Times New Roman"/>
                <w:sz w:val="24"/>
                <w:szCs w:val="24"/>
                <w:lang w:val="en-US"/>
              </w:rPr>
              <w:noBreakHyphen/>
              <w:t xml:space="preserve"> 100%)</w:t>
            </w:r>
          </w:p>
        </w:tc>
      </w:tr>
      <w:tr w:rsidR="007F5FCB" w:rsidRPr="00F134EC" w:rsidTr="00126C6D">
        <w:trPr>
          <w:gridAfter w:val="2"/>
          <w:wAfter w:w="5430" w:type="dxa"/>
        </w:trPr>
        <w:tc>
          <w:tcPr>
            <w:tcW w:w="500" w:type="dxa"/>
            <w:tcBorders>
              <w:top w:val="single" w:sz="6" w:space="0" w:color="auto"/>
              <w:left w:val="single" w:sz="6" w:space="0" w:color="auto"/>
              <w:bottom w:val="single" w:sz="6" w:space="0" w:color="auto"/>
              <w:right w:val="single" w:sz="6" w:space="0" w:color="auto"/>
            </w:tcBorders>
          </w:tcPr>
          <w:p w:rsidR="007F5FCB" w:rsidRPr="00F134EC" w:rsidRDefault="007F5FCB" w:rsidP="00126C6D">
            <w:pPr>
              <w:widowControl w:val="0"/>
              <w:autoSpaceDE w:val="0"/>
              <w:autoSpaceDN w:val="0"/>
              <w:adjustRightInd w:val="0"/>
              <w:spacing w:after="0" w:line="240" w:lineRule="auto"/>
              <w:rPr>
                <w:rFonts w:ascii="Times New Roman" w:hAnsi="Times New Roman" w:cs="Times New Roman"/>
                <w:sz w:val="24"/>
                <w:szCs w:val="24"/>
                <w:lang w:val="en-US"/>
              </w:rPr>
            </w:pPr>
            <w:r w:rsidRPr="00F134EC">
              <w:rPr>
                <w:rFonts w:ascii="Times New Roman" w:hAnsi="Times New Roman" w:cs="Times New Roman"/>
                <w:sz w:val="24"/>
                <w:szCs w:val="24"/>
                <w:lang w:val="en-US"/>
              </w:rPr>
              <w:t>2</w:t>
            </w:r>
          </w:p>
        </w:tc>
        <w:tc>
          <w:tcPr>
            <w:tcW w:w="3500" w:type="dxa"/>
            <w:gridSpan w:val="2"/>
            <w:tcBorders>
              <w:top w:val="single" w:sz="6" w:space="0" w:color="auto"/>
              <w:left w:val="single" w:sz="6" w:space="0" w:color="auto"/>
              <w:bottom w:val="single" w:sz="6" w:space="0" w:color="auto"/>
              <w:right w:val="single" w:sz="6" w:space="0" w:color="auto"/>
            </w:tcBorders>
          </w:tcPr>
          <w:p w:rsidR="007F5FCB" w:rsidRPr="00F134EC" w:rsidRDefault="007F5FCB" w:rsidP="00126C6D">
            <w:pPr>
              <w:widowControl w:val="0"/>
              <w:autoSpaceDE w:val="0"/>
              <w:autoSpaceDN w:val="0"/>
              <w:adjustRightInd w:val="0"/>
              <w:spacing w:after="0" w:line="240" w:lineRule="auto"/>
              <w:rPr>
                <w:rFonts w:ascii="Times New Roman" w:hAnsi="Times New Roman" w:cs="Times New Roman"/>
                <w:sz w:val="24"/>
                <w:szCs w:val="24"/>
                <w:lang w:val="en-US"/>
              </w:rPr>
            </w:pPr>
            <w:r w:rsidRPr="00F134EC">
              <w:rPr>
                <w:rFonts w:ascii="Times New Roman" w:hAnsi="Times New Roman" w:cs="Times New Roman"/>
                <w:sz w:val="24"/>
                <w:szCs w:val="24"/>
                <w:lang w:val="en-US"/>
              </w:rPr>
              <w:t xml:space="preserve">Very good (75 </w:t>
            </w:r>
            <w:r w:rsidRPr="00F134EC">
              <w:rPr>
                <w:rFonts w:ascii="Times New Roman" w:hAnsi="Times New Roman" w:cs="Times New Roman"/>
                <w:sz w:val="24"/>
                <w:szCs w:val="24"/>
                <w:lang w:val="en-US"/>
              </w:rPr>
              <w:noBreakHyphen/>
              <w:t xml:space="preserve"> 89%)</w:t>
            </w:r>
          </w:p>
        </w:tc>
      </w:tr>
      <w:tr w:rsidR="007F5FCB" w:rsidRPr="00F134EC" w:rsidTr="00126C6D">
        <w:trPr>
          <w:gridAfter w:val="2"/>
          <w:wAfter w:w="5430" w:type="dxa"/>
        </w:trPr>
        <w:tc>
          <w:tcPr>
            <w:tcW w:w="500" w:type="dxa"/>
            <w:tcBorders>
              <w:top w:val="single" w:sz="6" w:space="0" w:color="auto"/>
              <w:left w:val="single" w:sz="6" w:space="0" w:color="auto"/>
              <w:bottom w:val="single" w:sz="6" w:space="0" w:color="auto"/>
              <w:right w:val="single" w:sz="6" w:space="0" w:color="auto"/>
            </w:tcBorders>
          </w:tcPr>
          <w:p w:rsidR="007F5FCB" w:rsidRPr="00F134EC" w:rsidRDefault="007F5FCB" w:rsidP="00126C6D">
            <w:pPr>
              <w:widowControl w:val="0"/>
              <w:autoSpaceDE w:val="0"/>
              <w:autoSpaceDN w:val="0"/>
              <w:adjustRightInd w:val="0"/>
              <w:spacing w:after="0" w:line="240" w:lineRule="auto"/>
              <w:rPr>
                <w:rFonts w:ascii="Times New Roman" w:hAnsi="Times New Roman" w:cs="Times New Roman"/>
                <w:sz w:val="24"/>
                <w:szCs w:val="24"/>
                <w:lang w:val="en-US"/>
              </w:rPr>
            </w:pPr>
            <w:r w:rsidRPr="00F134EC">
              <w:rPr>
                <w:rFonts w:ascii="Times New Roman" w:hAnsi="Times New Roman" w:cs="Times New Roman"/>
                <w:sz w:val="24"/>
                <w:szCs w:val="24"/>
                <w:lang w:val="en-US"/>
              </w:rPr>
              <w:t>3</w:t>
            </w:r>
          </w:p>
        </w:tc>
        <w:tc>
          <w:tcPr>
            <w:tcW w:w="3500" w:type="dxa"/>
            <w:gridSpan w:val="2"/>
            <w:tcBorders>
              <w:top w:val="single" w:sz="6" w:space="0" w:color="auto"/>
              <w:left w:val="single" w:sz="6" w:space="0" w:color="auto"/>
              <w:bottom w:val="single" w:sz="6" w:space="0" w:color="auto"/>
              <w:right w:val="single" w:sz="6" w:space="0" w:color="auto"/>
            </w:tcBorders>
          </w:tcPr>
          <w:p w:rsidR="007F5FCB" w:rsidRPr="00F134EC" w:rsidRDefault="007F5FCB" w:rsidP="00126C6D">
            <w:pPr>
              <w:widowControl w:val="0"/>
              <w:autoSpaceDE w:val="0"/>
              <w:autoSpaceDN w:val="0"/>
              <w:adjustRightInd w:val="0"/>
              <w:spacing w:after="0" w:line="240" w:lineRule="auto"/>
              <w:rPr>
                <w:rFonts w:ascii="Times New Roman" w:hAnsi="Times New Roman" w:cs="Times New Roman"/>
                <w:sz w:val="24"/>
                <w:szCs w:val="24"/>
                <w:lang w:val="en-US"/>
              </w:rPr>
            </w:pPr>
            <w:r w:rsidRPr="00F134EC">
              <w:rPr>
                <w:rFonts w:ascii="Times New Roman" w:hAnsi="Times New Roman" w:cs="Times New Roman"/>
                <w:sz w:val="24"/>
                <w:szCs w:val="24"/>
                <w:lang w:val="en-US"/>
              </w:rPr>
              <w:t xml:space="preserve">Good (60 </w:t>
            </w:r>
            <w:r w:rsidRPr="00F134EC">
              <w:rPr>
                <w:rFonts w:ascii="Times New Roman" w:hAnsi="Times New Roman" w:cs="Times New Roman"/>
                <w:sz w:val="24"/>
                <w:szCs w:val="24"/>
                <w:lang w:val="en-US"/>
              </w:rPr>
              <w:noBreakHyphen/>
              <w:t xml:space="preserve"> 74%)</w:t>
            </w:r>
          </w:p>
        </w:tc>
      </w:tr>
      <w:tr w:rsidR="007F5FCB" w:rsidRPr="00F134EC" w:rsidTr="00126C6D">
        <w:trPr>
          <w:gridAfter w:val="2"/>
          <w:wAfter w:w="5430" w:type="dxa"/>
        </w:trPr>
        <w:tc>
          <w:tcPr>
            <w:tcW w:w="500" w:type="dxa"/>
            <w:tcBorders>
              <w:top w:val="single" w:sz="6" w:space="0" w:color="auto"/>
              <w:left w:val="single" w:sz="6" w:space="0" w:color="auto"/>
              <w:bottom w:val="single" w:sz="6" w:space="0" w:color="auto"/>
              <w:right w:val="single" w:sz="6" w:space="0" w:color="auto"/>
            </w:tcBorders>
          </w:tcPr>
          <w:p w:rsidR="007F5FCB" w:rsidRPr="00F134EC" w:rsidRDefault="007F5FCB" w:rsidP="00126C6D">
            <w:pPr>
              <w:widowControl w:val="0"/>
              <w:autoSpaceDE w:val="0"/>
              <w:autoSpaceDN w:val="0"/>
              <w:adjustRightInd w:val="0"/>
              <w:spacing w:after="0" w:line="240" w:lineRule="auto"/>
              <w:rPr>
                <w:rFonts w:ascii="Times New Roman" w:hAnsi="Times New Roman" w:cs="Times New Roman"/>
                <w:sz w:val="24"/>
                <w:szCs w:val="24"/>
                <w:lang w:val="en-US"/>
              </w:rPr>
            </w:pPr>
            <w:r w:rsidRPr="00F134EC">
              <w:rPr>
                <w:rFonts w:ascii="Times New Roman" w:hAnsi="Times New Roman" w:cs="Times New Roman"/>
                <w:sz w:val="24"/>
                <w:szCs w:val="24"/>
                <w:lang w:val="en-US"/>
              </w:rPr>
              <w:t>4</w:t>
            </w:r>
          </w:p>
        </w:tc>
        <w:tc>
          <w:tcPr>
            <w:tcW w:w="3500" w:type="dxa"/>
            <w:gridSpan w:val="2"/>
            <w:tcBorders>
              <w:top w:val="single" w:sz="6" w:space="0" w:color="auto"/>
              <w:left w:val="single" w:sz="6" w:space="0" w:color="auto"/>
              <w:bottom w:val="single" w:sz="6" w:space="0" w:color="auto"/>
              <w:right w:val="single" w:sz="6" w:space="0" w:color="auto"/>
            </w:tcBorders>
          </w:tcPr>
          <w:p w:rsidR="007F5FCB" w:rsidRPr="00F134EC" w:rsidRDefault="007F5FCB" w:rsidP="00126C6D">
            <w:pPr>
              <w:widowControl w:val="0"/>
              <w:autoSpaceDE w:val="0"/>
              <w:autoSpaceDN w:val="0"/>
              <w:adjustRightInd w:val="0"/>
              <w:spacing w:after="0" w:line="240" w:lineRule="auto"/>
              <w:rPr>
                <w:rFonts w:ascii="Times New Roman" w:hAnsi="Times New Roman" w:cs="Times New Roman"/>
                <w:sz w:val="24"/>
                <w:szCs w:val="24"/>
                <w:lang w:val="en-US"/>
              </w:rPr>
            </w:pPr>
            <w:r w:rsidRPr="00F134EC">
              <w:rPr>
                <w:rFonts w:ascii="Times New Roman" w:hAnsi="Times New Roman" w:cs="Times New Roman"/>
                <w:sz w:val="24"/>
                <w:szCs w:val="24"/>
                <w:lang w:val="en-US"/>
              </w:rPr>
              <w:t xml:space="preserve">Insufficient (0 </w:t>
            </w:r>
            <w:r w:rsidRPr="00F134EC">
              <w:rPr>
                <w:rFonts w:ascii="Times New Roman" w:hAnsi="Times New Roman" w:cs="Times New Roman"/>
                <w:sz w:val="24"/>
                <w:szCs w:val="24"/>
                <w:lang w:val="en-US"/>
              </w:rPr>
              <w:noBreakHyphen/>
              <w:t xml:space="preserve"> 59%)</w:t>
            </w:r>
          </w:p>
        </w:tc>
      </w:tr>
      <w:tr w:rsidR="007F5FCB" w:rsidRPr="00F134EC" w:rsidTr="00126C6D">
        <w:trPr>
          <w:gridAfter w:val="3"/>
          <w:wAfter w:w="7990" w:type="dxa"/>
        </w:trPr>
        <w:tc>
          <w:tcPr>
            <w:tcW w:w="1440" w:type="dxa"/>
            <w:gridSpan w:val="2"/>
            <w:tcBorders>
              <w:top w:val="nil"/>
              <w:left w:val="nil"/>
              <w:bottom w:val="nil"/>
              <w:right w:val="nil"/>
            </w:tcBorders>
          </w:tcPr>
          <w:p w:rsidR="007F5FCB" w:rsidRPr="00F134EC" w:rsidRDefault="007F5FCB" w:rsidP="00126C6D">
            <w:pPr>
              <w:widowControl w:val="0"/>
              <w:autoSpaceDE w:val="0"/>
              <w:autoSpaceDN w:val="0"/>
              <w:adjustRightInd w:val="0"/>
              <w:spacing w:after="0" w:line="240" w:lineRule="auto"/>
              <w:rPr>
                <w:rFonts w:ascii="Times New Roman" w:hAnsi="Times New Roman" w:cs="Times New Roman"/>
                <w:sz w:val="24"/>
                <w:szCs w:val="24"/>
                <w:lang w:val="en-US"/>
              </w:rPr>
            </w:pPr>
          </w:p>
        </w:tc>
      </w:tr>
      <w:tr w:rsidR="007F5FCB" w:rsidRPr="00F134EC" w:rsidTr="00126C6D">
        <w:trPr>
          <w:gridAfter w:val="3"/>
          <w:wAfter w:w="7990" w:type="dxa"/>
        </w:trPr>
        <w:tc>
          <w:tcPr>
            <w:tcW w:w="1440" w:type="dxa"/>
            <w:gridSpan w:val="2"/>
            <w:tcBorders>
              <w:top w:val="nil"/>
              <w:left w:val="nil"/>
              <w:bottom w:val="nil"/>
              <w:right w:val="nil"/>
            </w:tcBorders>
          </w:tcPr>
          <w:p w:rsidR="007F5FCB" w:rsidRPr="00F134EC" w:rsidRDefault="007F5FCB" w:rsidP="00126C6D">
            <w:pPr>
              <w:widowControl w:val="0"/>
              <w:autoSpaceDE w:val="0"/>
              <w:autoSpaceDN w:val="0"/>
              <w:adjustRightInd w:val="0"/>
              <w:spacing w:after="0" w:line="240" w:lineRule="auto"/>
              <w:rPr>
                <w:rFonts w:ascii="Times New Roman" w:hAnsi="Times New Roman" w:cs="Times New Roman"/>
                <w:sz w:val="24"/>
                <w:szCs w:val="24"/>
                <w:lang w:val="en-US"/>
              </w:rPr>
            </w:pPr>
          </w:p>
        </w:tc>
      </w:tr>
      <w:tr w:rsidR="007F5FCB" w:rsidRPr="00F134EC" w:rsidTr="00126C6D">
        <w:trPr>
          <w:gridAfter w:val="2"/>
          <w:wAfter w:w="5430" w:type="dxa"/>
        </w:trPr>
        <w:tc>
          <w:tcPr>
            <w:tcW w:w="4000" w:type="dxa"/>
            <w:gridSpan w:val="3"/>
            <w:tcBorders>
              <w:top w:val="single" w:sz="6" w:space="0" w:color="auto"/>
              <w:left w:val="single" w:sz="6" w:space="0" w:color="auto"/>
              <w:bottom w:val="single" w:sz="6" w:space="0" w:color="auto"/>
              <w:right w:val="single" w:sz="6" w:space="0" w:color="auto"/>
            </w:tcBorders>
          </w:tcPr>
          <w:p w:rsidR="007F5FCB" w:rsidRPr="00F134EC" w:rsidRDefault="007F5FCB" w:rsidP="00126C6D">
            <w:pPr>
              <w:widowControl w:val="0"/>
              <w:autoSpaceDE w:val="0"/>
              <w:autoSpaceDN w:val="0"/>
              <w:adjustRightInd w:val="0"/>
              <w:spacing w:after="0" w:line="240" w:lineRule="auto"/>
              <w:jc w:val="center"/>
              <w:rPr>
                <w:rFonts w:ascii="Times New Roman" w:hAnsi="Times New Roman" w:cs="Times New Roman"/>
                <w:sz w:val="24"/>
                <w:szCs w:val="24"/>
                <w:lang w:val="en-US"/>
              </w:rPr>
            </w:pPr>
            <w:r w:rsidRPr="00F134EC">
              <w:rPr>
                <w:rFonts w:ascii="Times New Roman" w:hAnsi="Times New Roman" w:cs="Times New Roman"/>
                <w:sz w:val="24"/>
                <w:szCs w:val="24"/>
                <w:lang w:val="en-US"/>
              </w:rPr>
              <w:t>Ungraded courses</w:t>
            </w:r>
          </w:p>
        </w:tc>
      </w:tr>
      <w:tr w:rsidR="007F5FCB" w:rsidRPr="00F134EC" w:rsidTr="00126C6D">
        <w:trPr>
          <w:gridAfter w:val="2"/>
          <w:wAfter w:w="5430" w:type="dxa"/>
        </w:trPr>
        <w:tc>
          <w:tcPr>
            <w:tcW w:w="500" w:type="dxa"/>
            <w:tcBorders>
              <w:top w:val="single" w:sz="6" w:space="0" w:color="auto"/>
              <w:left w:val="single" w:sz="6" w:space="0" w:color="auto"/>
              <w:bottom w:val="single" w:sz="6" w:space="0" w:color="auto"/>
              <w:right w:val="single" w:sz="6" w:space="0" w:color="auto"/>
            </w:tcBorders>
          </w:tcPr>
          <w:p w:rsidR="007F5FCB" w:rsidRPr="00F134EC" w:rsidRDefault="007F5FCB" w:rsidP="00126C6D">
            <w:pPr>
              <w:widowControl w:val="0"/>
              <w:autoSpaceDE w:val="0"/>
              <w:autoSpaceDN w:val="0"/>
              <w:adjustRightInd w:val="0"/>
              <w:spacing w:after="0" w:line="240" w:lineRule="auto"/>
              <w:rPr>
                <w:rFonts w:ascii="Times New Roman" w:hAnsi="Times New Roman" w:cs="Times New Roman"/>
                <w:sz w:val="24"/>
                <w:szCs w:val="24"/>
                <w:lang w:val="en-US"/>
              </w:rPr>
            </w:pPr>
            <w:r w:rsidRPr="00F134EC">
              <w:rPr>
                <w:rFonts w:ascii="Times New Roman" w:hAnsi="Times New Roman" w:cs="Times New Roman"/>
                <w:sz w:val="24"/>
                <w:szCs w:val="24"/>
                <w:lang w:val="en-US"/>
              </w:rPr>
              <w:t>P</w:t>
            </w:r>
          </w:p>
        </w:tc>
        <w:tc>
          <w:tcPr>
            <w:tcW w:w="3500" w:type="dxa"/>
            <w:gridSpan w:val="2"/>
            <w:tcBorders>
              <w:top w:val="single" w:sz="6" w:space="0" w:color="auto"/>
              <w:left w:val="single" w:sz="6" w:space="0" w:color="auto"/>
              <w:bottom w:val="single" w:sz="6" w:space="0" w:color="auto"/>
              <w:right w:val="single" w:sz="6" w:space="0" w:color="auto"/>
            </w:tcBorders>
          </w:tcPr>
          <w:p w:rsidR="007F5FCB" w:rsidRPr="00F134EC" w:rsidRDefault="007F5FCB" w:rsidP="00126C6D">
            <w:pPr>
              <w:widowControl w:val="0"/>
              <w:autoSpaceDE w:val="0"/>
              <w:autoSpaceDN w:val="0"/>
              <w:adjustRightInd w:val="0"/>
              <w:spacing w:after="0" w:line="240" w:lineRule="auto"/>
              <w:rPr>
                <w:rFonts w:ascii="Times New Roman" w:hAnsi="Times New Roman" w:cs="Times New Roman"/>
                <w:sz w:val="24"/>
                <w:szCs w:val="24"/>
                <w:lang w:val="en-US"/>
              </w:rPr>
            </w:pPr>
            <w:r w:rsidRPr="00F134EC">
              <w:rPr>
                <w:rFonts w:ascii="Times New Roman" w:hAnsi="Times New Roman" w:cs="Times New Roman"/>
                <w:sz w:val="24"/>
                <w:szCs w:val="24"/>
                <w:lang w:val="en-US"/>
              </w:rPr>
              <w:t>Passed</w:t>
            </w:r>
          </w:p>
        </w:tc>
      </w:tr>
      <w:tr w:rsidR="007F5FCB" w:rsidRPr="00F134EC" w:rsidTr="00126C6D">
        <w:trPr>
          <w:gridAfter w:val="2"/>
          <w:wAfter w:w="5430" w:type="dxa"/>
        </w:trPr>
        <w:tc>
          <w:tcPr>
            <w:tcW w:w="500" w:type="dxa"/>
            <w:tcBorders>
              <w:top w:val="single" w:sz="6" w:space="0" w:color="auto"/>
              <w:left w:val="single" w:sz="6" w:space="0" w:color="auto"/>
              <w:bottom w:val="single" w:sz="6" w:space="0" w:color="auto"/>
              <w:right w:val="single" w:sz="6" w:space="0" w:color="auto"/>
            </w:tcBorders>
          </w:tcPr>
          <w:p w:rsidR="007F5FCB" w:rsidRPr="00F134EC" w:rsidRDefault="007F5FCB" w:rsidP="00126C6D">
            <w:pPr>
              <w:widowControl w:val="0"/>
              <w:autoSpaceDE w:val="0"/>
              <w:autoSpaceDN w:val="0"/>
              <w:adjustRightInd w:val="0"/>
              <w:spacing w:after="0" w:line="240" w:lineRule="auto"/>
              <w:rPr>
                <w:rFonts w:ascii="Times New Roman" w:hAnsi="Times New Roman" w:cs="Times New Roman"/>
                <w:sz w:val="24"/>
                <w:szCs w:val="24"/>
                <w:lang w:val="en-US"/>
              </w:rPr>
            </w:pPr>
            <w:r w:rsidRPr="00F134EC">
              <w:rPr>
                <w:rFonts w:ascii="Times New Roman" w:hAnsi="Times New Roman" w:cs="Times New Roman"/>
                <w:sz w:val="24"/>
                <w:szCs w:val="24"/>
                <w:lang w:val="en-US"/>
              </w:rPr>
              <w:t>NP</w:t>
            </w:r>
          </w:p>
        </w:tc>
        <w:tc>
          <w:tcPr>
            <w:tcW w:w="3500" w:type="dxa"/>
            <w:gridSpan w:val="2"/>
            <w:tcBorders>
              <w:top w:val="single" w:sz="6" w:space="0" w:color="auto"/>
              <w:left w:val="single" w:sz="6" w:space="0" w:color="auto"/>
              <w:bottom w:val="single" w:sz="6" w:space="0" w:color="auto"/>
              <w:right w:val="single" w:sz="6" w:space="0" w:color="auto"/>
            </w:tcBorders>
          </w:tcPr>
          <w:p w:rsidR="007F5FCB" w:rsidRPr="00F134EC" w:rsidRDefault="007F5FCB" w:rsidP="00126C6D">
            <w:pPr>
              <w:widowControl w:val="0"/>
              <w:autoSpaceDE w:val="0"/>
              <w:autoSpaceDN w:val="0"/>
              <w:adjustRightInd w:val="0"/>
              <w:spacing w:after="0" w:line="240" w:lineRule="auto"/>
              <w:rPr>
                <w:rFonts w:ascii="Times New Roman" w:hAnsi="Times New Roman" w:cs="Times New Roman"/>
                <w:sz w:val="24"/>
                <w:szCs w:val="24"/>
                <w:lang w:val="en-US"/>
              </w:rPr>
            </w:pPr>
            <w:r w:rsidRPr="00F134EC">
              <w:rPr>
                <w:rFonts w:ascii="Times New Roman" w:hAnsi="Times New Roman" w:cs="Times New Roman"/>
                <w:sz w:val="24"/>
                <w:szCs w:val="24"/>
                <w:lang w:val="en-US"/>
              </w:rPr>
              <w:t>Not Passed</w:t>
            </w:r>
          </w:p>
        </w:tc>
      </w:tr>
    </w:tbl>
    <w:p w:rsidR="007F5FCB" w:rsidRPr="00F134EC" w:rsidRDefault="007F5FCB" w:rsidP="007F5FCB">
      <w:pPr>
        <w:rPr>
          <w:rFonts w:ascii="Times New Roman" w:hAnsi="Times New Roman" w:cs="Times New Roman"/>
          <w:sz w:val="24"/>
          <w:szCs w:val="24"/>
        </w:rPr>
      </w:pPr>
    </w:p>
    <w:p w:rsidR="007F5FCB" w:rsidRPr="00F134EC" w:rsidRDefault="007F5FCB" w:rsidP="007F5FCB">
      <w:pPr>
        <w:rPr>
          <w:rFonts w:ascii="Times New Roman" w:hAnsi="Times New Roman" w:cs="Times New Roman"/>
          <w:sz w:val="24"/>
          <w:szCs w:val="24"/>
        </w:rPr>
      </w:pPr>
    </w:p>
    <w:p w:rsidR="007F5FCB" w:rsidRPr="00F134EC" w:rsidRDefault="007F5FCB" w:rsidP="007F5FCB">
      <w:pPr>
        <w:rPr>
          <w:rFonts w:ascii="Times New Roman" w:hAnsi="Times New Roman" w:cs="Times New Roman"/>
          <w:b/>
          <w:sz w:val="24"/>
          <w:szCs w:val="24"/>
        </w:rPr>
      </w:pPr>
      <w:r w:rsidRPr="00F134EC">
        <w:rPr>
          <w:rFonts w:ascii="Times New Roman" w:hAnsi="Times New Roman" w:cs="Times New Roman"/>
          <w:b/>
          <w:sz w:val="24"/>
          <w:szCs w:val="24"/>
        </w:rPr>
        <w:t xml:space="preserve">Reading: </w:t>
      </w:r>
    </w:p>
    <w:p w:rsidR="00206630" w:rsidRPr="00D93E3C" w:rsidRDefault="00206630" w:rsidP="00D93E3C">
      <w:pPr>
        <w:spacing w:after="100" w:afterAutospacing="1" w:line="240" w:lineRule="auto"/>
        <w:rPr>
          <w:rFonts w:ascii="Times New Roman" w:hAnsi="Times New Roman" w:cs="Times New Roman"/>
          <w:sz w:val="24"/>
          <w:szCs w:val="24"/>
        </w:rPr>
      </w:pPr>
      <w:r w:rsidRPr="00D93E3C">
        <w:rPr>
          <w:rFonts w:ascii="Times New Roman" w:hAnsi="Times New Roman" w:cs="Times New Roman"/>
          <w:sz w:val="24"/>
          <w:szCs w:val="24"/>
        </w:rPr>
        <w:t>Principles of Marketing, Philip Kotler, Prentice Hall RQ</w:t>
      </w:r>
    </w:p>
    <w:p w:rsidR="00206630" w:rsidRPr="00D93E3C" w:rsidRDefault="00206630" w:rsidP="00D93E3C">
      <w:pPr>
        <w:spacing w:after="100" w:afterAutospacing="1" w:line="240" w:lineRule="auto"/>
        <w:ind w:left="1440" w:hanging="1440"/>
        <w:rPr>
          <w:rFonts w:ascii="Times New Roman" w:hAnsi="Times New Roman" w:cs="Times New Roman"/>
          <w:sz w:val="24"/>
          <w:szCs w:val="24"/>
        </w:rPr>
      </w:pPr>
      <w:r w:rsidRPr="00D93E3C">
        <w:rPr>
          <w:rFonts w:ascii="Times New Roman" w:hAnsi="Times New Roman" w:cs="Times New Roman"/>
          <w:sz w:val="24"/>
          <w:szCs w:val="24"/>
        </w:rPr>
        <w:t>Marketing across cultures,  4</w:t>
      </w:r>
      <w:r w:rsidRPr="00D93E3C">
        <w:rPr>
          <w:rFonts w:ascii="Times New Roman" w:hAnsi="Times New Roman" w:cs="Times New Roman"/>
          <w:sz w:val="24"/>
          <w:szCs w:val="24"/>
          <w:vertAlign w:val="superscript"/>
        </w:rPr>
        <w:t>th</w:t>
      </w:r>
      <w:r w:rsidRPr="00D93E3C">
        <w:rPr>
          <w:rFonts w:ascii="Times New Roman" w:hAnsi="Times New Roman" w:cs="Times New Roman"/>
          <w:sz w:val="24"/>
          <w:szCs w:val="24"/>
        </w:rPr>
        <w:t xml:space="preserve"> ed., Prentice Hall, Jean-Claude Usiner, Julie Anne Lee RQ</w:t>
      </w:r>
    </w:p>
    <w:p w:rsidR="00206630" w:rsidRPr="00D93E3C" w:rsidRDefault="00206630" w:rsidP="00D93E3C">
      <w:pPr>
        <w:spacing w:after="100" w:afterAutospacing="1" w:line="240" w:lineRule="auto"/>
        <w:ind w:left="1440" w:hanging="1440"/>
        <w:rPr>
          <w:rFonts w:ascii="Times New Roman" w:hAnsi="Times New Roman" w:cs="Times New Roman"/>
          <w:sz w:val="24"/>
          <w:szCs w:val="24"/>
        </w:rPr>
      </w:pPr>
      <w:r w:rsidRPr="00D93E3C">
        <w:rPr>
          <w:rFonts w:ascii="Times New Roman" w:hAnsi="Times New Roman" w:cs="Times New Roman"/>
          <w:sz w:val="24"/>
          <w:szCs w:val="24"/>
        </w:rPr>
        <w:t>Global Marketing, Svend Hollensen RQ</w:t>
      </w:r>
    </w:p>
    <w:p w:rsidR="00206630" w:rsidRPr="00D93E3C" w:rsidRDefault="00D93E3C" w:rsidP="00D93E3C">
      <w:pPr>
        <w:spacing w:after="100" w:afterAutospacing="1" w:line="240" w:lineRule="auto"/>
        <w:ind w:left="1440" w:hanging="1440"/>
        <w:rPr>
          <w:rFonts w:ascii="Times New Roman" w:hAnsi="Times New Roman" w:cs="Times New Roman"/>
          <w:sz w:val="24"/>
          <w:szCs w:val="24"/>
        </w:rPr>
      </w:pPr>
      <w:r w:rsidRPr="00D93E3C">
        <w:rPr>
          <w:rFonts w:ascii="Times New Roman" w:hAnsi="Times New Roman" w:cs="Times New Roman"/>
          <w:sz w:val="24"/>
          <w:szCs w:val="24"/>
        </w:rPr>
        <w:t>Cateora, Gillay &amp; Graham,</w:t>
      </w:r>
      <w:r w:rsidRPr="00D93E3C">
        <w:rPr>
          <w:rFonts w:ascii="Times New Roman" w:hAnsi="Times New Roman" w:cs="Times New Roman"/>
          <w:sz w:val="24"/>
          <w:szCs w:val="24"/>
        </w:rPr>
        <w:t xml:space="preserve"> Global</w:t>
      </w:r>
      <w:r w:rsidRPr="00D93E3C">
        <w:rPr>
          <w:rFonts w:ascii="Times New Roman" w:hAnsi="Times New Roman" w:cs="Times New Roman"/>
          <w:sz w:val="24"/>
          <w:szCs w:val="24"/>
        </w:rPr>
        <w:tab/>
      </w:r>
      <w:r w:rsidRPr="00D93E3C">
        <w:rPr>
          <w:rFonts w:ascii="Times New Roman" w:hAnsi="Times New Roman" w:cs="Times New Roman"/>
          <w:sz w:val="24"/>
          <w:szCs w:val="24"/>
        </w:rPr>
        <w:t xml:space="preserve"> Marketing,</w:t>
      </w:r>
      <w:r w:rsidRPr="00D93E3C">
        <w:rPr>
          <w:rFonts w:ascii="Times New Roman" w:hAnsi="Times New Roman" w:cs="Times New Roman"/>
          <w:sz w:val="24"/>
          <w:szCs w:val="24"/>
        </w:rPr>
        <w:t xml:space="preserve"> McGraw</w:t>
      </w:r>
      <w:r w:rsidRPr="00D93E3C">
        <w:rPr>
          <w:rFonts w:ascii="Times New Roman" w:hAnsi="Times New Roman" w:cs="Times New Roman"/>
          <w:sz w:val="24"/>
          <w:szCs w:val="24"/>
        </w:rPr>
        <w:t>-Hill Irwin,</w:t>
      </w:r>
      <w:r w:rsidRPr="00D93E3C">
        <w:rPr>
          <w:rFonts w:ascii="Times New Roman" w:hAnsi="Times New Roman" w:cs="Times New Roman"/>
          <w:sz w:val="24"/>
          <w:szCs w:val="24"/>
        </w:rPr>
        <w:t xml:space="preserve"> 14th</w:t>
      </w:r>
      <w:r w:rsidRPr="00D93E3C">
        <w:rPr>
          <w:rFonts w:ascii="Times New Roman" w:hAnsi="Times New Roman" w:cs="Times New Roman"/>
          <w:sz w:val="24"/>
          <w:szCs w:val="24"/>
        </w:rPr>
        <w:t xml:space="preserve"> edition,</w:t>
      </w:r>
      <w:r w:rsidRPr="00D93E3C">
        <w:rPr>
          <w:rFonts w:ascii="Times New Roman" w:hAnsi="Times New Roman" w:cs="Times New Roman"/>
          <w:sz w:val="24"/>
          <w:szCs w:val="24"/>
        </w:rPr>
        <w:t xml:space="preserve"> 2010</w:t>
      </w:r>
      <w:r w:rsidRPr="00D93E3C">
        <w:rPr>
          <w:rFonts w:ascii="Times New Roman" w:hAnsi="Times New Roman" w:cs="Times New Roman"/>
          <w:sz w:val="24"/>
          <w:szCs w:val="24"/>
        </w:rPr>
        <w:t xml:space="preserve"> RE</w:t>
      </w:r>
    </w:p>
    <w:p w:rsidR="00D93E3C" w:rsidRPr="00D93E3C" w:rsidRDefault="00D93E3C" w:rsidP="00D93E3C">
      <w:pPr>
        <w:spacing w:after="100" w:afterAutospacing="1" w:line="240" w:lineRule="auto"/>
        <w:ind w:left="1440" w:hanging="1440"/>
        <w:rPr>
          <w:rFonts w:ascii="Times New Roman" w:hAnsi="Times New Roman" w:cs="Times New Roman"/>
          <w:sz w:val="24"/>
          <w:szCs w:val="24"/>
        </w:rPr>
      </w:pPr>
      <w:r w:rsidRPr="00D93E3C">
        <w:rPr>
          <w:rFonts w:ascii="Times New Roman" w:hAnsi="Times New Roman" w:cs="Times New Roman"/>
          <w:sz w:val="24"/>
          <w:szCs w:val="24"/>
        </w:rPr>
        <w:t>Global Marketing and Strategy, Gillespie, Jeannet, Hennessey 3rd Edition</w:t>
      </w:r>
      <w:r w:rsidRPr="00D93E3C">
        <w:rPr>
          <w:rFonts w:ascii="Times New Roman" w:hAnsi="Times New Roman" w:cs="Times New Roman"/>
          <w:sz w:val="24"/>
          <w:szCs w:val="24"/>
        </w:rPr>
        <w:t xml:space="preserve"> RE</w:t>
      </w:r>
    </w:p>
    <w:p w:rsidR="00206630" w:rsidRPr="00F134EC" w:rsidRDefault="00206630" w:rsidP="00D93E3C">
      <w:pPr>
        <w:spacing w:after="100" w:afterAutospacing="1"/>
        <w:rPr>
          <w:rFonts w:ascii="Times New Roman" w:hAnsi="Times New Roman" w:cs="Times New Roman"/>
          <w:b/>
          <w:i/>
          <w:color w:val="000000"/>
          <w:sz w:val="24"/>
          <w:szCs w:val="24"/>
          <w:lang w:val="en-US"/>
        </w:rPr>
      </w:pPr>
      <w:r w:rsidRPr="00D93E3C">
        <w:rPr>
          <w:rFonts w:ascii="Times New Roman" w:hAnsi="Times New Roman" w:cs="Times New Roman"/>
          <w:b/>
          <w:i/>
          <w:sz w:val="24"/>
          <w:szCs w:val="24"/>
          <w:lang w:val="en-US"/>
        </w:rPr>
        <w:t>Web r</w:t>
      </w:r>
      <w:r w:rsidRPr="00F134EC">
        <w:rPr>
          <w:rFonts w:ascii="Times New Roman" w:hAnsi="Times New Roman" w:cs="Times New Roman"/>
          <w:b/>
          <w:i/>
          <w:color w:val="000000"/>
          <w:sz w:val="24"/>
          <w:szCs w:val="24"/>
          <w:lang w:val="en-US"/>
        </w:rPr>
        <w:t>esources:</w:t>
      </w:r>
    </w:p>
    <w:p w:rsidR="00206630" w:rsidRPr="00F134EC" w:rsidRDefault="00D93E3C" w:rsidP="00D93E3C">
      <w:pPr>
        <w:pStyle w:val="Heading1"/>
        <w:tabs>
          <w:tab w:val="left" w:pos="0"/>
        </w:tabs>
        <w:spacing w:after="100" w:afterAutospacing="1"/>
        <w:jc w:val="left"/>
        <w:rPr>
          <w:rFonts w:ascii="Times New Roman" w:hAnsi="Times New Roman"/>
          <w:b w:val="0"/>
          <w:szCs w:val="24"/>
        </w:rPr>
      </w:pPr>
      <w:hyperlink r:id="rId6" w:history="1">
        <w:r w:rsidR="00206630" w:rsidRPr="00F134EC">
          <w:rPr>
            <w:rStyle w:val="Hyperlink"/>
            <w:rFonts w:ascii="Times New Roman" w:hAnsi="Times New Roman"/>
            <w:b w:val="0"/>
            <w:szCs w:val="24"/>
          </w:rPr>
          <w:t>http://www.internationalist.com/</w:t>
        </w:r>
      </w:hyperlink>
      <w:r w:rsidR="00206630" w:rsidRPr="00F134EC">
        <w:rPr>
          <w:rFonts w:ascii="Times New Roman" w:hAnsi="Times New Roman"/>
          <w:b w:val="0"/>
          <w:szCs w:val="24"/>
        </w:rPr>
        <w:t xml:space="preserve"> RQ </w:t>
      </w:r>
      <w:r>
        <w:rPr>
          <w:rFonts w:ascii="Times New Roman" w:hAnsi="Times New Roman"/>
          <w:b w:val="0"/>
          <w:szCs w:val="24"/>
        </w:rPr>
        <w:br/>
      </w:r>
      <w:bookmarkStart w:id="0" w:name="_GoBack"/>
      <w:bookmarkEnd w:id="0"/>
    </w:p>
    <w:p w:rsidR="00206630" w:rsidRPr="00F134EC" w:rsidRDefault="00D93E3C" w:rsidP="00D93E3C">
      <w:pPr>
        <w:pStyle w:val="Heading1"/>
        <w:tabs>
          <w:tab w:val="left" w:pos="0"/>
        </w:tabs>
        <w:spacing w:after="100" w:afterAutospacing="1"/>
        <w:jc w:val="left"/>
        <w:rPr>
          <w:rFonts w:ascii="Times New Roman" w:hAnsi="Times New Roman"/>
          <w:b w:val="0"/>
          <w:szCs w:val="24"/>
        </w:rPr>
      </w:pPr>
      <w:hyperlink r:id="rId7" w:history="1">
        <w:r w:rsidR="00206630" w:rsidRPr="00F134EC">
          <w:rPr>
            <w:rStyle w:val="Hyperlink"/>
            <w:rFonts w:ascii="Times New Roman" w:hAnsi="Times New Roman"/>
            <w:b w:val="0"/>
            <w:szCs w:val="24"/>
          </w:rPr>
          <w:t>http://www.deanfosterassociates.com/learn-about-cultures/quiz/</w:t>
        </w:r>
      </w:hyperlink>
      <w:r w:rsidR="00206630" w:rsidRPr="00F134EC">
        <w:rPr>
          <w:rFonts w:ascii="Times New Roman" w:hAnsi="Times New Roman"/>
          <w:b w:val="0"/>
          <w:szCs w:val="24"/>
        </w:rPr>
        <w:t xml:space="preserve"> RQ </w:t>
      </w:r>
    </w:p>
    <w:p w:rsidR="00206630" w:rsidRPr="00F134EC" w:rsidRDefault="00D93E3C" w:rsidP="00D93E3C">
      <w:pPr>
        <w:spacing w:after="100" w:afterAutospacing="1"/>
        <w:rPr>
          <w:rFonts w:ascii="Times New Roman" w:hAnsi="Times New Roman" w:cs="Times New Roman"/>
          <w:sz w:val="24"/>
          <w:szCs w:val="24"/>
        </w:rPr>
      </w:pPr>
      <w:hyperlink r:id="rId8" w:history="1">
        <w:r w:rsidR="00206630" w:rsidRPr="00F134EC">
          <w:rPr>
            <w:rStyle w:val="Hyperlink"/>
            <w:rFonts w:ascii="Times New Roman" w:hAnsi="Times New Roman" w:cs="Times New Roman"/>
            <w:sz w:val="24"/>
            <w:szCs w:val="24"/>
          </w:rPr>
          <w:t>http://abcnews.go.com/Entertainment/WolfFiles/story?id=90849</w:t>
        </w:r>
      </w:hyperlink>
      <w:r w:rsidR="00206630" w:rsidRPr="00F134EC">
        <w:rPr>
          <w:rFonts w:ascii="Times New Roman" w:hAnsi="Times New Roman" w:cs="Times New Roman"/>
          <w:sz w:val="24"/>
          <w:szCs w:val="24"/>
        </w:rPr>
        <w:t xml:space="preserve"> RQ</w:t>
      </w:r>
    </w:p>
    <w:p w:rsidR="00206630" w:rsidRPr="00F134EC" w:rsidRDefault="00D93E3C" w:rsidP="00D93E3C">
      <w:pPr>
        <w:spacing w:after="100" w:afterAutospacing="1"/>
        <w:rPr>
          <w:rFonts w:ascii="Times New Roman" w:hAnsi="Times New Roman" w:cs="Times New Roman"/>
          <w:color w:val="000000"/>
          <w:sz w:val="24"/>
          <w:szCs w:val="24"/>
        </w:rPr>
      </w:pPr>
      <w:hyperlink r:id="rId9" w:history="1">
        <w:r w:rsidR="00206630" w:rsidRPr="00F134EC">
          <w:rPr>
            <w:rStyle w:val="Hyperlink"/>
            <w:rFonts w:ascii="Times New Roman" w:hAnsi="Times New Roman" w:cs="Times New Roman"/>
            <w:sz w:val="24"/>
            <w:szCs w:val="24"/>
          </w:rPr>
          <w:t>http://www.essortment.com/all/deathritualsre_rdpa.htm</w:t>
        </w:r>
      </w:hyperlink>
      <w:r w:rsidR="00206630" w:rsidRPr="00F134EC">
        <w:rPr>
          <w:rFonts w:ascii="Times New Roman" w:hAnsi="Times New Roman" w:cs="Times New Roman"/>
          <w:sz w:val="24"/>
          <w:szCs w:val="24"/>
        </w:rPr>
        <w:t xml:space="preserve"> RQ</w:t>
      </w:r>
    </w:p>
    <w:p w:rsidR="007F5FCB" w:rsidRPr="00F134EC" w:rsidRDefault="007F5FCB" w:rsidP="007F5FCB">
      <w:pPr>
        <w:rPr>
          <w:rFonts w:ascii="Times New Roman" w:hAnsi="Times New Roman" w:cs="Times New Roman"/>
          <w:sz w:val="24"/>
          <w:szCs w:val="24"/>
        </w:rPr>
      </w:pPr>
    </w:p>
    <w:p w:rsidR="007F5FCB" w:rsidRPr="00F134EC" w:rsidRDefault="007F5FCB" w:rsidP="007F5FCB">
      <w:pPr>
        <w:rPr>
          <w:rFonts w:ascii="Times New Roman" w:hAnsi="Times New Roman" w:cs="Times New Roman"/>
          <w:sz w:val="24"/>
          <w:szCs w:val="24"/>
        </w:rPr>
      </w:pPr>
      <w:r w:rsidRPr="00F134EC">
        <w:rPr>
          <w:rFonts w:ascii="Times New Roman" w:hAnsi="Times New Roman" w:cs="Times New Roman"/>
          <w:sz w:val="24"/>
          <w:szCs w:val="24"/>
        </w:rPr>
        <w:t>RQ</w:t>
      </w:r>
      <w:r w:rsidRPr="00F134EC">
        <w:rPr>
          <w:rFonts w:ascii="Times New Roman" w:hAnsi="Times New Roman" w:cs="Times New Roman"/>
          <w:sz w:val="24"/>
          <w:szCs w:val="24"/>
        </w:rPr>
        <w:tab/>
        <w:t>required</w:t>
      </w:r>
    </w:p>
    <w:p w:rsidR="007F5FCB" w:rsidRPr="00F134EC" w:rsidRDefault="007F5FCB" w:rsidP="007F5FCB">
      <w:pPr>
        <w:rPr>
          <w:rFonts w:ascii="Times New Roman" w:hAnsi="Times New Roman" w:cs="Times New Roman"/>
          <w:sz w:val="24"/>
          <w:szCs w:val="24"/>
        </w:rPr>
      </w:pPr>
      <w:r w:rsidRPr="00F134EC">
        <w:rPr>
          <w:rFonts w:ascii="Times New Roman" w:hAnsi="Times New Roman" w:cs="Times New Roman"/>
          <w:sz w:val="24"/>
          <w:szCs w:val="24"/>
        </w:rPr>
        <w:t>RE</w:t>
      </w:r>
      <w:r w:rsidRPr="00F134EC">
        <w:rPr>
          <w:rFonts w:ascii="Times New Roman" w:hAnsi="Times New Roman" w:cs="Times New Roman"/>
          <w:sz w:val="24"/>
          <w:szCs w:val="24"/>
        </w:rPr>
        <w:tab/>
        <w:t>recommended</w:t>
      </w:r>
    </w:p>
    <w:p w:rsidR="007F5FCB" w:rsidRPr="00F134EC" w:rsidRDefault="007F5FCB" w:rsidP="007F5FCB">
      <w:pPr>
        <w:rPr>
          <w:rFonts w:ascii="Times New Roman" w:hAnsi="Times New Roman" w:cs="Times New Roman"/>
          <w:sz w:val="24"/>
          <w:szCs w:val="24"/>
        </w:rPr>
      </w:pPr>
    </w:p>
    <w:p w:rsidR="007F5FCB" w:rsidRPr="00F134EC" w:rsidRDefault="007F5FCB" w:rsidP="007F5FCB">
      <w:pPr>
        <w:rPr>
          <w:rFonts w:ascii="Times New Roman" w:hAnsi="Times New Roman" w:cs="Times New Roman"/>
          <w:sz w:val="24"/>
          <w:szCs w:val="24"/>
        </w:rPr>
      </w:pPr>
    </w:p>
    <w:p w:rsidR="007F5FCB" w:rsidRPr="00F134EC" w:rsidRDefault="007F5FCB" w:rsidP="007F5FCB">
      <w:pPr>
        <w:rPr>
          <w:rFonts w:ascii="Times New Roman" w:hAnsi="Times New Roman" w:cs="Times New Roman"/>
          <w:sz w:val="24"/>
          <w:szCs w:val="24"/>
        </w:rPr>
      </w:pPr>
    </w:p>
    <w:sectPr w:rsidR="007F5FCB" w:rsidRPr="00F134EC">
      <w:pgSz w:w="12240" w:h="15840"/>
      <w:pgMar w:top="1417" w:right="1417" w:bottom="1417"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TE19D5A50t00">
    <w:charset w:val="00"/>
    <w:family w:val="auto"/>
    <w:pitch w:val="default"/>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4"/>
    <w:multiLevelType w:val="singleLevel"/>
    <w:tmpl w:val="00000004"/>
    <w:name w:val="WW8Num3"/>
    <w:lvl w:ilvl="0">
      <w:start w:val="1"/>
      <w:numFmt w:val="bullet"/>
      <w:lvlText w:val=""/>
      <w:lvlJc w:val="left"/>
      <w:pPr>
        <w:tabs>
          <w:tab w:val="num" w:pos="720"/>
        </w:tabs>
        <w:ind w:left="720" w:hanging="360"/>
      </w:pPr>
      <w:rPr>
        <w:rFonts w:ascii="Symbol" w:hAnsi="Symbol"/>
      </w:rPr>
    </w:lvl>
  </w:abstractNum>
  <w:abstractNum w:abstractNumId="2">
    <w:nsid w:val="00000005"/>
    <w:multiLevelType w:val="singleLevel"/>
    <w:tmpl w:val="00000005"/>
    <w:name w:val="WW8Num6"/>
    <w:lvl w:ilvl="0">
      <w:start w:val="1"/>
      <w:numFmt w:val="bullet"/>
      <w:lvlText w:val=""/>
      <w:lvlJc w:val="left"/>
      <w:pPr>
        <w:tabs>
          <w:tab w:val="num" w:pos="284"/>
        </w:tabs>
        <w:ind w:left="284" w:firstLine="76"/>
      </w:pPr>
      <w:rPr>
        <w:rFonts w:ascii="Wingdings" w:hAnsi="Wingdings"/>
      </w:rPr>
    </w:lvl>
  </w:abstractNum>
  <w:abstractNum w:abstractNumId="3">
    <w:nsid w:val="00000006"/>
    <w:multiLevelType w:val="singleLevel"/>
    <w:tmpl w:val="00000006"/>
    <w:name w:val="WW8Num7"/>
    <w:lvl w:ilvl="0">
      <w:start w:val="1"/>
      <w:numFmt w:val="decimal"/>
      <w:lvlText w:val="%1."/>
      <w:lvlJc w:val="left"/>
      <w:pPr>
        <w:tabs>
          <w:tab w:val="num" w:pos="720"/>
        </w:tabs>
        <w:ind w:left="720" w:hanging="360"/>
      </w:pPr>
    </w:lvl>
  </w:abstractNum>
  <w:abstractNum w:abstractNumId="4">
    <w:nsid w:val="0BA84AE3"/>
    <w:multiLevelType w:val="hybridMultilevel"/>
    <w:tmpl w:val="56403B0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141E08A4"/>
    <w:multiLevelType w:val="hybridMultilevel"/>
    <w:tmpl w:val="417A3896"/>
    <w:lvl w:ilvl="0" w:tplc="04090001">
      <w:start w:val="1"/>
      <w:numFmt w:val="bullet"/>
      <w:lvlText w:val=""/>
      <w:lvlJc w:val="left"/>
      <w:pPr>
        <w:ind w:left="1800" w:hanging="360"/>
      </w:pPr>
      <w:rPr>
        <w:rFonts w:ascii="Symbol" w:hAnsi="Symbol" w:hint="default"/>
        <w:b/>
      </w:rPr>
    </w:lvl>
    <w:lvl w:ilvl="1" w:tplc="04090001">
      <w:start w:val="1"/>
      <w:numFmt w:val="bullet"/>
      <w:lvlText w:val=""/>
      <w:lvlJc w:val="left"/>
      <w:pPr>
        <w:ind w:left="2250" w:hanging="360"/>
      </w:pPr>
      <w:rPr>
        <w:rFonts w:ascii="Symbol" w:hAnsi="Symbol" w:hint="default"/>
      </w:rPr>
    </w:lvl>
    <w:lvl w:ilvl="2" w:tplc="04090001">
      <w:start w:val="1"/>
      <w:numFmt w:val="bullet"/>
      <w:lvlText w:val=""/>
      <w:lvlJc w:val="left"/>
      <w:pPr>
        <w:ind w:left="2970" w:hanging="180"/>
      </w:pPr>
      <w:rPr>
        <w:rFonts w:ascii="Symbol" w:hAnsi="Symbol" w:hint="default"/>
      </w:rPr>
    </w:lvl>
    <w:lvl w:ilvl="3" w:tplc="0409000F">
      <w:start w:val="1"/>
      <w:numFmt w:val="decimal"/>
      <w:lvlText w:val="%4."/>
      <w:lvlJc w:val="left"/>
      <w:pPr>
        <w:ind w:left="3690" w:hanging="360"/>
      </w:pPr>
    </w:lvl>
    <w:lvl w:ilvl="4" w:tplc="04090019">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6">
    <w:nsid w:val="2D375671"/>
    <w:multiLevelType w:val="hybridMultilevel"/>
    <w:tmpl w:val="B6A0998E"/>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7">
    <w:nsid w:val="324A0204"/>
    <w:multiLevelType w:val="hybridMultilevel"/>
    <w:tmpl w:val="013A53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36AA49EA"/>
    <w:multiLevelType w:val="hybridMultilevel"/>
    <w:tmpl w:val="6596A110"/>
    <w:lvl w:ilvl="0" w:tplc="7B20DF60">
      <w:start w:val="1"/>
      <w:numFmt w:val="decimal"/>
      <w:lvlText w:val="%1)"/>
      <w:lvlJc w:val="left"/>
      <w:pPr>
        <w:ind w:left="720" w:hanging="360"/>
      </w:pPr>
      <w:rPr>
        <w:rFonts w:hint="default"/>
        <w:b/>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1056DF6"/>
    <w:multiLevelType w:val="singleLevel"/>
    <w:tmpl w:val="00000006"/>
    <w:lvl w:ilvl="0">
      <w:start w:val="1"/>
      <w:numFmt w:val="decimal"/>
      <w:lvlText w:val="%1."/>
      <w:lvlJc w:val="left"/>
      <w:pPr>
        <w:tabs>
          <w:tab w:val="num" w:pos="720"/>
        </w:tabs>
        <w:ind w:left="720" w:hanging="360"/>
      </w:pPr>
    </w:lvl>
  </w:abstractNum>
  <w:abstractNum w:abstractNumId="10">
    <w:nsid w:val="70A23F3E"/>
    <w:multiLevelType w:val="hybridMultilevel"/>
    <w:tmpl w:val="6596A110"/>
    <w:lvl w:ilvl="0" w:tplc="7B20DF60">
      <w:start w:val="1"/>
      <w:numFmt w:val="decimal"/>
      <w:lvlText w:val="%1)"/>
      <w:lvlJc w:val="left"/>
      <w:pPr>
        <w:ind w:left="990" w:hanging="360"/>
      </w:pPr>
      <w:rPr>
        <w:rFonts w:hint="default"/>
        <w:b/>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9"/>
  </w:num>
  <w:num w:numId="5">
    <w:abstractNumId w:val="2"/>
  </w:num>
  <w:num w:numId="6">
    <w:abstractNumId w:val="10"/>
  </w:num>
  <w:num w:numId="7">
    <w:abstractNumId w:val="7"/>
  </w:num>
  <w:num w:numId="8">
    <w:abstractNumId w:val="8"/>
  </w:num>
  <w:num w:numId="9">
    <w:abstractNumId w:val="6"/>
  </w:num>
  <w:num w:numId="10">
    <w:abstractNumId w:val="5"/>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6883"/>
    <w:rsid w:val="00017284"/>
    <w:rsid w:val="000229E1"/>
    <w:rsid w:val="000A3418"/>
    <w:rsid w:val="00170A3C"/>
    <w:rsid w:val="00206630"/>
    <w:rsid w:val="0025061D"/>
    <w:rsid w:val="00313F46"/>
    <w:rsid w:val="003D516D"/>
    <w:rsid w:val="0044350D"/>
    <w:rsid w:val="004C5FD6"/>
    <w:rsid w:val="00511091"/>
    <w:rsid w:val="005235E8"/>
    <w:rsid w:val="00530005"/>
    <w:rsid w:val="005B511E"/>
    <w:rsid w:val="006E6A5C"/>
    <w:rsid w:val="007E4645"/>
    <w:rsid w:val="007F5FCB"/>
    <w:rsid w:val="00872BA4"/>
    <w:rsid w:val="0088791D"/>
    <w:rsid w:val="009721E8"/>
    <w:rsid w:val="009C3CA9"/>
    <w:rsid w:val="00A03C2D"/>
    <w:rsid w:val="00CE6883"/>
    <w:rsid w:val="00D93E3C"/>
    <w:rsid w:val="00DA1D3E"/>
    <w:rsid w:val="00E42979"/>
    <w:rsid w:val="00EA71A5"/>
    <w:rsid w:val="00F134E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25061D"/>
    <w:pPr>
      <w:keepNext/>
      <w:numPr>
        <w:numId w:val="1"/>
      </w:numPr>
      <w:suppressAutoHyphens/>
      <w:overflowPunct w:val="0"/>
      <w:autoSpaceDE w:val="0"/>
      <w:spacing w:after="0" w:line="240" w:lineRule="auto"/>
      <w:jc w:val="center"/>
      <w:textAlignment w:val="baseline"/>
      <w:outlineLvl w:val="0"/>
    </w:pPr>
    <w:rPr>
      <w:rFonts w:ascii="Arial" w:eastAsia="Times New Roman" w:hAnsi="Arial" w:cs="Times New Roman"/>
      <w:b/>
      <w:sz w:val="24"/>
      <w:szCs w:val="20"/>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5061D"/>
    <w:rPr>
      <w:rFonts w:ascii="Arial" w:eastAsia="Times New Roman" w:hAnsi="Arial" w:cs="Times New Roman"/>
      <w:b/>
      <w:sz w:val="24"/>
      <w:szCs w:val="20"/>
      <w:lang w:val="en-US" w:eastAsia="ar-SA"/>
    </w:rPr>
  </w:style>
  <w:style w:type="character" w:styleId="Hyperlink">
    <w:name w:val="Hyperlink"/>
    <w:rsid w:val="00206630"/>
    <w:rPr>
      <w:color w:val="0000FF"/>
      <w:u w:val="single"/>
    </w:rPr>
  </w:style>
  <w:style w:type="paragraph" w:styleId="ListParagraph">
    <w:name w:val="List Paragraph"/>
    <w:basedOn w:val="Normal"/>
    <w:uiPriority w:val="34"/>
    <w:qFormat/>
    <w:rsid w:val="0051109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25061D"/>
    <w:pPr>
      <w:keepNext/>
      <w:numPr>
        <w:numId w:val="1"/>
      </w:numPr>
      <w:suppressAutoHyphens/>
      <w:overflowPunct w:val="0"/>
      <w:autoSpaceDE w:val="0"/>
      <w:spacing w:after="0" w:line="240" w:lineRule="auto"/>
      <w:jc w:val="center"/>
      <w:textAlignment w:val="baseline"/>
      <w:outlineLvl w:val="0"/>
    </w:pPr>
    <w:rPr>
      <w:rFonts w:ascii="Arial" w:eastAsia="Times New Roman" w:hAnsi="Arial" w:cs="Times New Roman"/>
      <w:b/>
      <w:sz w:val="24"/>
      <w:szCs w:val="20"/>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5061D"/>
    <w:rPr>
      <w:rFonts w:ascii="Arial" w:eastAsia="Times New Roman" w:hAnsi="Arial" w:cs="Times New Roman"/>
      <w:b/>
      <w:sz w:val="24"/>
      <w:szCs w:val="20"/>
      <w:lang w:val="en-US" w:eastAsia="ar-SA"/>
    </w:rPr>
  </w:style>
  <w:style w:type="character" w:styleId="Hyperlink">
    <w:name w:val="Hyperlink"/>
    <w:rsid w:val="00206630"/>
    <w:rPr>
      <w:color w:val="0000FF"/>
      <w:u w:val="single"/>
    </w:rPr>
  </w:style>
  <w:style w:type="paragraph" w:styleId="ListParagraph">
    <w:name w:val="List Paragraph"/>
    <w:basedOn w:val="Normal"/>
    <w:uiPriority w:val="34"/>
    <w:qFormat/>
    <w:rsid w:val="005110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bcnews.go.com/Entertainment/WolfFiles/story?id=90849" TargetMode="External"/><Relationship Id="rId3" Type="http://schemas.microsoft.com/office/2007/relationships/stylesWithEffects" Target="stylesWithEffects.xml"/><Relationship Id="rId7" Type="http://schemas.openxmlformats.org/officeDocument/2006/relationships/hyperlink" Target="http://www.deanfosterassociates.com/learn-about-cultures/qui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nternationalist.co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essortment.com/all/deathritualsre_rdpa.htm"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141</TotalTime>
  <Pages>5</Pages>
  <Words>1297</Words>
  <Characters>7397</Characters>
  <Application>Microsoft Office Word</Application>
  <DocSecurity>0</DocSecurity>
  <Lines>61</Lines>
  <Paragraphs>17</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Export dokumentu</vt:lpstr>
      <vt:lpstr>Export dokumentu</vt:lpstr>
    </vt:vector>
  </TitlesOfParts>
  <Company/>
  <LinksUpToDate>false</LinksUpToDate>
  <CharactersWithSpaces>8677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Export dokumentu</dc:title>
  <dc:creator>Jiří Zeman</dc:creator>
  <dc:description>written by /uis/web/auth/katalog/syllabus.pl [Perl RTF::Writer v1.11]</dc:description>
  <cp:lastModifiedBy>d</cp:lastModifiedBy>
  <cp:revision>15</cp:revision>
  <dcterms:created xsi:type="dcterms:W3CDTF">2015-12-24T11:28:00Z</dcterms:created>
  <dcterms:modified xsi:type="dcterms:W3CDTF">2015-12-28T09:59:00Z</dcterms:modified>
</cp:coreProperties>
</file>